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A" w:rsidRPr="008366AB" w:rsidRDefault="008366AB" w:rsidP="008366AB">
      <w:pPr>
        <w:pStyle w:val="ListParagraph"/>
        <w:numPr>
          <w:ilvl w:val="0"/>
          <w:numId w:val="33"/>
        </w:numPr>
        <w:tabs>
          <w:tab w:val="left" w:pos="3412"/>
        </w:tabs>
        <w:kinsoku w:val="0"/>
        <w:overflowPunct w:val="0"/>
        <w:rPr>
          <w:rFonts w:ascii="Arial Black" w:hAnsi="Arial Black" w:cs="Arial Narrow"/>
          <w:b/>
          <w:bCs/>
          <w:spacing w:val="3"/>
        </w:rPr>
      </w:pPr>
      <w:r w:rsidRPr="008366AB">
        <w:rPr>
          <w:rFonts w:ascii="Arial Black" w:hAnsi="Arial Black" w:cs="Arial Narrow"/>
          <w:b/>
          <w:bCs/>
          <w:spacing w:val="3"/>
        </w:rPr>
        <w:t>2022 December [10 Marks]</w:t>
      </w:r>
    </w:p>
    <w:p w:rsidR="00FF311B" w:rsidRPr="00AB2C1A" w:rsidRDefault="00AB2C1A" w:rsidP="00AB2C1A">
      <w:pPr>
        <w:tabs>
          <w:tab w:val="left" w:pos="3412"/>
        </w:tabs>
        <w:kinsoku w:val="0"/>
        <w:overflowPunct w:val="0"/>
        <w:rPr>
          <w:rFonts w:ascii="Arial Narrow" w:hAnsi="Arial Narrow" w:cs="Arial Narrow"/>
        </w:rPr>
      </w:pPr>
      <w:r w:rsidRPr="00AB2C1A">
        <w:rPr>
          <w:rFonts w:ascii="Arial Narrow" w:hAnsi="Arial Narrow" w:cs="Arial Narrow"/>
          <w:b/>
          <w:bCs/>
          <w:spacing w:val="3"/>
        </w:rPr>
        <w:t xml:space="preserve">                                              </w:t>
      </w:r>
      <w:r w:rsidR="00FF311B" w:rsidRPr="00AB2C1A">
        <w:rPr>
          <w:rFonts w:ascii="Arial Narrow" w:hAnsi="Arial Narrow" w:cs="Arial Narrow"/>
          <w:b/>
          <w:bCs/>
          <w:spacing w:val="3"/>
        </w:rPr>
        <w:t>B</w:t>
      </w:r>
      <w:r w:rsidR="00FF311B" w:rsidRPr="00AB2C1A">
        <w:rPr>
          <w:rFonts w:ascii="Arial Narrow" w:hAnsi="Arial Narrow" w:cs="Arial Narrow"/>
          <w:b/>
          <w:bCs/>
          <w:spacing w:val="4"/>
        </w:rPr>
        <w:t>a</w:t>
      </w:r>
      <w:r w:rsidR="00FF311B" w:rsidRPr="00AB2C1A">
        <w:rPr>
          <w:rFonts w:ascii="Arial Narrow" w:hAnsi="Arial Narrow" w:cs="Arial Narrow"/>
          <w:b/>
          <w:bCs/>
          <w:spacing w:val="2"/>
        </w:rPr>
        <w:t>l</w:t>
      </w:r>
      <w:r w:rsidR="00FF311B" w:rsidRPr="00AB2C1A">
        <w:rPr>
          <w:rFonts w:ascii="Arial Narrow" w:hAnsi="Arial Narrow" w:cs="Arial Narrow"/>
          <w:b/>
          <w:bCs/>
          <w:spacing w:val="4"/>
        </w:rPr>
        <w:t>an</w:t>
      </w:r>
      <w:r w:rsidR="00FF311B" w:rsidRPr="00AB2C1A">
        <w:rPr>
          <w:rFonts w:ascii="Arial Narrow" w:hAnsi="Arial Narrow" w:cs="Arial Narrow"/>
          <w:b/>
          <w:bCs/>
          <w:spacing w:val="2"/>
        </w:rPr>
        <w:t>c</w:t>
      </w:r>
      <w:r w:rsidR="00FF311B" w:rsidRPr="00AB2C1A">
        <w:rPr>
          <w:rFonts w:ascii="Arial Narrow" w:hAnsi="Arial Narrow" w:cs="Arial Narrow"/>
          <w:b/>
          <w:bCs/>
        </w:rPr>
        <w:t>e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3"/>
        </w:rPr>
        <w:t>S</w:t>
      </w:r>
      <w:r w:rsidR="00FF311B" w:rsidRPr="00AB2C1A">
        <w:rPr>
          <w:rFonts w:ascii="Arial Narrow" w:hAnsi="Arial Narrow" w:cs="Arial Narrow"/>
          <w:b/>
          <w:bCs/>
          <w:spacing w:val="2"/>
        </w:rPr>
        <w:t>h</w:t>
      </w:r>
      <w:r w:rsidR="00FF311B" w:rsidRPr="00AB2C1A">
        <w:rPr>
          <w:rFonts w:ascii="Arial Narrow" w:hAnsi="Arial Narrow" w:cs="Arial Narrow"/>
          <w:b/>
          <w:bCs/>
          <w:spacing w:val="4"/>
        </w:rPr>
        <w:t>ee</w:t>
      </w:r>
      <w:r w:rsidR="00FF311B" w:rsidRPr="00AB2C1A">
        <w:rPr>
          <w:rFonts w:ascii="Arial Narrow" w:hAnsi="Arial Narrow" w:cs="Arial Narrow"/>
          <w:b/>
          <w:bCs/>
        </w:rPr>
        <w:t>t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o</w:t>
      </w:r>
      <w:r w:rsidR="00FF311B" w:rsidRPr="00AB2C1A">
        <w:rPr>
          <w:rFonts w:ascii="Arial Narrow" w:hAnsi="Arial Narrow" w:cs="Arial Narrow"/>
          <w:b/>
          <w:bCs/>
        </w:rPr>
        <w:t>f</w:t>
      </w:r>
      <w:r w:rsidR="00FF311B" w:rsidRPr="00AB2C1A">
        <w:rPr>
          <w:rFonts w:ascii="Arial Narrow" w:hAnsi="Arial Narrow" w:cs="Arial Narrow"/>
          <w:b/>
          <w:bCs/>
          <w:spacing w:val="9"/>
        </w:rPr>
        <w:t xml:space="preserve"> </w:t>
      </w:r>
      <w:r w:rsidR="00FF311B" w:rsidRPr="00AB2C1A">
        <w:rPr>
          <w:rFonts w:ascii="Arial Narrow" w:hAnsi="Arial Narrow" w:cs="Arial Narrow"/>
          <w:b/>
          <w:bCs/>
        </w:rPr>
        <w:t>S</w:t>
      </w:r>
      <w:r w:rsidR="00FF311B" w:rsidRPr="00AB2C1A">
        <w:rPr>
          <w:rFonts w:ascii="Arial Narrow" w:hAnsi="Arial Narrow" w:cs="Arial Narrow"/>
          <w:b/>
          <w:bCs/>
          <w:spacing w:val="11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a</w:t>
      </w:r>
      <w:r w:rsidR="00FF311B" w:rsidRPr="00AB2C1A">
        <w:rPr>
          <w:rFonts w:ascii="Arial Narrow" w:hAnsi="Arial Narrow" w:cs="Arial Narrow"/>
          <w:b/>
          <w:bCs/>
        </w:rPr>
        <w:t>s</w:t>
      </w:r>
      <w:r w:rsidR="00FF311B" w:rsidRPr="00AB2C1A">
        <w:rPr>
          <w:rFonts w:ascii="Arial Narrow" w:hAnsi="Arial Narrow" w:cs="Arial Narrow"/>
          <w:b/>
          <w:bCs/>
          <w:spacing w:val="7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4"/>
        </w:rPr>
        <w:t>o</w:t>
      </w:r>
      <w:r w:rsidR="00FF311B" w:rsidRPr="00AB2C1A">
        <w:rPr>
          <w:rFonts w:ascii="Arial Narrow" w:hAnsi="Arial Narrow" w:cs="Arial Narrow"/>
          <w:b/>
          <w:bCs/>
        </w:rPr>
        <w:t>n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2"/>
        </w:rPr>
        <w:t>3</w:t>
      </w:r>
      <w:r w:rsidR="00FF311B" w:rsidRPr="00AB2C1A">
        <w:rPr>
          <w:rFonts w:ascii="Arial Narrow" w:hAnsi="Arial Narrow" w:cs="Arial Narrow"/>
          <w:b/>
          <w:bCs/>
          <w:spacing w:val="6"/>
        </w:rPr>
        <w:t>1</w:t>
      </w:r>
      <w:proofErr w:type="spellStart"/>
      <w:r w:rsidR="00FF311B" w:rsidRPr="00AB2C1A">
        <w:rPr>
          <w:rFonts w:ascii="Arial Narrow" w:hAnsi="Arial Narrow" w:cs="Arial Narrow"/>
          <w:b/>
          <w:bCs/>
          <w:spacing w:val="3"/>
          <w:position w:val="6"/>
        </w:rPr>
        <w:t>s</w:t>
      </w:r>
      <w:r w:rsidR="00FF311B" w:rsidRPr="00AB2C1A">
        <w:rPr>
          <w:rFonts w:ascii="Arial Narrow" w:hAnsi="Arial Narrow" w:cs="Arial Narrow"/>
          <w:b/>
          <w:bCs/>
          <w:position w:val="6"/>
        </w:rPr>
        <w:t>t</w:t>
      </w:r>
      <w:proofErr w:type="spellEnd"/>
      <w:r w:rsidR="00FF311B" w:rsidRPr="00AB2C1A">
        <w:rPr>
          <w:rFonts w:ascii="Arial Narrow" w:hAnsi="Arial Narrow" w:cs="Arial Narrow"/>
          <w:b/>
          <w:bCs/>
          <w:spacing w:val="26"/>
          <w:position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5"/>
        </w:rPr>
        <w:t>M</w:t>
      </w:r>
      <w:r w:rsidR="00FF311B" w:rsidRPr="00AB2C1A">
        <w:rPr>
          <w:rFonts w:ascii="Arial Narrow" w:hAnsi="Arial Narrow" w:cs="Arial Narrow"/>
          <w:b/>
          <w:bCs/>
          <w:spacing w:val="4"/>
        </w:rPr>
        <w:t>a</w:t>
      </w:r>
      <w:r w:rsidR="00FF311B" w:rsidRPr="00AB2C1A">
        <w:rPr>
          <w:rFonts w:ascii="Arial Narrow" w:hAnsi="Arial Narrow" w:cs="Arial Narrow"/>
          <w:b/>
          <w:bCs/>
          <w:spacing w:val="1"/>
        </w:rPr>
        <w:t>r</w:t>
      </w:r>
      <w:r w:rsidR="00FF311B" w:rsidRPr="00AB2C1A">
        <w:rPr>
          <w:rFonts w:ascii="Arial Narrow" w:hAnsi="Arial Narrow" w:cs="Arial Narrow"/>
          <w:b/>
          <w:bCs/>
          <w:spacing w:val="4"/>
        </w:rPr>
        <w:t>c</w:t>
      </w:r>
      <w:r w:rsidR="00FF311B" w:rsidRPr="00AB2C1A">
        <w:rPr>
          <w:rFonts w:ascii="Arial Narrow" w:hAnsi="Arial Narrow" w:cs="Arial Narrow"/>
          <w:b/>
          <w:bCs/>
          <w:spacing w:val="2"/>
        </w:rPr>
        <w:t>h</w:t>
      </w:r>
      <w:r w:rsidR="00FF311B" w:rsidRPr="00AB2C1A">
        <w:rPr>
          <w:rFonts w:ascii="Arial Narrow" w:hAnsi="Arial Narrow" w:cs="Arial Narrow"/>
          <w:b/>
          <w:bCs/>
        </w:rPr>
        <w:t>,</w:t>
      </w:r>
      <w:r w:rsidR="00FF311B" w:rsidRPr="00AB2C1A">
        <w:rPr>
          <w:rFonts w:ascii="Arial Narrow" w:hAnsi="Arial Narrow" w:cs="Arial Narrow"/>
          <w:b/>
          <w:bCs/>
          <w:spacing w:val="6"/>
        </w:rPr>
        <w:t xml:space="preserve"> </w:t>
      </w:r>
      <w:r w:rsidR="00FF311B" w:rsidRPr="00AB2C1A">
        <w:rPr>
          <w:rFonts w:ascii="Arial Narrow" w:hAnsi="Arial Narrow" w:cs="Arial Narrow"/>
          <w:b/>
          <w:bCs/>
          <w:spacing w:val="4"/>
        </w:rPr>
        <w:t>2</w:t>
      </w:r>
      <w:r w:rsidR="00FF311B" w:rsidRPr="00AB2C1A">
        <w:rPr>
          <w:rFonts w:ascii="Arial Narrow" w:hAnsi="Arial Narrow" w:cs="Arial Narrow"/>
          <w:b/>
          <w:bCs/>
          <w:spacing w:val="2"/>
        </w:rPr>
        <w:t>0</w:t>
      </w:r>
      <w:r w:rsidR="00FF311B" w:rsidRPr="00AB2C1A">
        <w:rPr>
          <w:rFonts w:ascii="Arial Narrow" w:hAnsi="Arial Narrow" w:cs="Arial Narrow"/>
          <w:b/>
          <w:bCs/>
          <w:spacing w:val="4"/>
        </w:rPr>
        <w:t>2</w:t>
      </w:r>
      <w:r w:rsidR="00FF311B" w:rsidRPr="00AB2C1A">
        <w:rPr>
          <w:rFonts w:ascii="Arial Narrow" w:hAnsi="Arial Narrow" w:cs="Arial Narrow"/>
          <w:b/>
          <w:bCs/>
        </w:rPr>
        <w:t>2</w:t>
      </w:r>
    </w:p>
    <w:p w:rsidR="00FF311B" w:rsidRPr="00AB2C1A" w:rsidRDefault="00FF311B" w:rsidP="00FF311B">
      <w:pPr>
        <w:kinsoku w:val="0"/>
        <w:overflowPunct w:val="0"/>
        <w:spacing w:before="10" w:line="90" w:lineRule="exact"/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900"/>
        <w:gridCol w:w="901"/>
        <w:gridCol w:w="1800"/>
        <w:gridCol w:w="1044"/>
      </w:tblGrid>
      <w:tr w:rsidR="00FF311B" w:rsidRPr="00AB2C1A" w:rsidTr="008C7928">
        <w:trPr>
          <w:trHeight w:hRule="exact" w:val="3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2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1"/>
              <w:ind w:left="28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Liabi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l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iti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AE180E" w:rsidP="008C7928">
            <w:pPr>
              <w:pStyle w:val="TableParagraph"/>
              <w:kinsoku w:val="0"/>
              <w:overflowPunct w:val="0"/>
              <w:spacing w:before="43"/>
              <w:ind w:right="55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45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sset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D9D9D9"/>
            </w:tcBorders>
            <w:shd w:val="clear" w:color="auto" w:fill="D9D9D9"/>
          </w:tcPr>
          <w:p w:rsidR="00FF311B" w:rsidRPr="00AB2C1A" w:rsidRDefault="00AE180E" w:rsidP="008C7928">
            <w:pPr>
              <w:pStyle w:val="TableParagraph"/>
              <w:kinsoku w:val="0"/>
              <w:overflowPunct w:val="0"/>
              <w:spacing w:before="43"/>
              <w:ind w:right="32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45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2"/>
                <w:szCs w:val="22"/>
              </w:rPr>
              <w:t>.</w:t>
            </w:r>
          </w:p>
        </w:tc>
      </w:tr>
      <w:tr w:rsidR="00FF311B" w:rsidRPr="00AB2C1A" w:rsidTr="008C7928">
        <w:trPr>
          <w:trHeight w:hRule="exact" w:val="32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Capit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6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22,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Cas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h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5,5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70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dd</w:t>
            </w:r>
            <w:r w:rsidRPr="00AB2C1A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 w:rsidRPr="00AB2C1A"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Pr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of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6,5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tabs>
                <w:tab w:val="left" w:pos="861"/>
              </w:tabs>
              <w:kinsoku w:val="0"/>
              <w:overflowPunct w:val="0"/>
              <w:spacing w:before="2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Tr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eiv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ble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21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12,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69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08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76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28,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7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V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ehicle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3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2,7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71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dd</w:t>
            </w:r>
            <w:r w:rsidRPr="00AB2C1A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 w:rsidRPr="00AB2C1A">
              <w:rPr>
                <w:rFonts w:ascii="Arial Narrow" w:hAnsi="Arial Narrow" w:cs="Arial Narrow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uct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ca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ita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172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29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ni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 w:rsidRPr="00AB2C1A">
              <w:rPr>
                <w:rFonts w:ascii="Arial Narrow" w:hAnsi="Arial Narrow" w:cs="Arial Narrow"/>
                <w:spacing w:val="38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 xml:space="preserve">&amp; </w:t>
            </w:r>
            <w:r w:rsidRPr="00AB2C1A"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F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xt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1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5,8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264"/>
        </w:trPr>
        <w:tc>
          <w:tcPr>
            <w:tcW w:w="21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20" w:lineRule="exact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(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WN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25"/>
        </w:trPr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6" w:line="15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2"/>
                <w:szCs w:val="22"/>
              </w:rPr>
            </w:pPr>
          </w:p>
          <w:p w:rsidR="00FF311B" w:rsidRPr="00AB2C1A" w:rsidRDefault="00FF311B" w:rsidP="008C7928">
            <w:pPr>
              <w:pStyle w:val="TableParagraph"/>
              <w:kinsoku w:val="0"/>
              <w:overflowPunct w:val="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Outs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and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g</w:t>
            </w:r>
            <w:r w:rsidRPr="00AB2C1A">
              <w:rPr>
                <w:rFonts w:ascii="Arial Narrow" w:hAnsi="Arial Narrow" w:cs="Arial Narrow"/>
                <w:spacing w:val="-11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co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iss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Inve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ie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6,5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310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45"/>
              <w:ind w:left="31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31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35,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r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epa</w:t>
            </w:r>
            <w:r w:rsidRPr="00AB2C1A"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xp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nse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45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RPr="00AB2C1A" w:rsidTr="008C7928">
        <w:trPr>
          <w:trHeight w:hRule="exact" w:val="304"/>
        </w:trPr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5"/>
                <w:sz w:val="22"/>
                <w:szCs w:val="22"/>
              </w:rPr>
              <w:t>Tr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pa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y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abl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51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1,4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,0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</w:tr>
      <w:tr w:rsidR="00FF311B" w:rsidRPr="00AB2C1A" w:rsidTr="008C7928">
        <w:trPr>
          <w:trHeight w:hRule="exact" w:val="319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0"/>
              <w:ind w:left="167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1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33,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71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Pr="00AB2C1A" w:rsidRDefault="00FF311B" w:rsidP="008C7928">
            <w:pPr>
              <w:pStyle w:val="TableParagraph"/>
              <w:kinsoku w:val="0"/>
              <w:overflowPunct w:val="0"/>
              <w:spacing w:before="39"/>
              <w:ind w:left="215"/>
              <w:rPr>
                <w:sz w:val="22"/>
                <w:szCs w:val="22"/>
              </w:rPr>
            </w:pP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33,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 w:rsidRPr="00AB2C1A"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 w:rsidRPr="00AB2C1A"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sectPr w:rsidR="00FF311B">
          <w:headerReference w:type="default" r:id="rId9"/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FF311B" w:rsidRDefault="00FF311B" w:rsidP="00FF311B">
      <w:pPr>
        <w:kinsoku w:val="0"/>
        <w:overflowPunct w:val="0"/>
        <w:spacing w:before="25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lastRenderedPageBreak/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FF311B" w:rsidRDefault="00FF311B" w:rsidP="00FF311B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FF311B" w:rsidRDefault="00FF311B" w:rsidP="00FF311B">
      <w:pPr>
        <w:kinsoku w:val="0"/>
        <w:overflowPunct w:val="0"/>
        <w:spacing w:line="200" w:lineRule="exact"/>
        <w:rPr>
          <w:sz w:val="20"/>
          <w:szCs w:val="20"/>
        </w:rPr>
      </w:pPr>
    </w:p>
    <w:p w:rsidR="00FF311B" w:rsidRDefault="00FF311B" w:rsidP="00FF311B">
      <w:pPr>
        <w:kinsoku w:val="0"/>
        <w:overflowPunct w:val="0"/>
        <w:ind w:left="78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(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ev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ed</w:t>
      </w:r>
      <w:r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FF311B" w:rsidRDefault="00FF311B" w:rsidP="00FF311B">
      <w:pPr>
        <w:kinsoku w:val="0"/>
        <w:overflowPunct w:val="0"/>
        <w:ind w:left="785"/>
        <w:rPr>
          <w:rFonts w:ascii="Arial Narrow" w:hAnsi="Arial Narrow" w:cs="Arial Narrow"/>
          <w:sz w:val="22"/>
          <w:szCs w:val="22"/>
        </w:rPr>
        <w:sectPr w:rsidR="00FF311B">
          <w:type w:val="continuous"/>
          <w:pgSz w:w="11909" w:h="16840"/>
          <w:pgMar w:top="1560" w:right="1680" w:bottom="700" w:left="1340" w:header="720" w:footer="720" w:gutter="0"/>
          <w:cols w:num="2" w:space="720" w:equalWidth="0">
            <w:col w:w="2631" w:space="40"/>
            <w:col w:w="6218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989"/>
        <w:gridCol w:w="2676"/>
        <w:gridCol w:w="999"/>
      </w:tblGrid>
      <w:tr w:rsidR="00FF311B" w:rsidTr="008C7928">
        <w:trPr>
          <w:trHeight w:hRule="exact" w:val="34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42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675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 w:line="314" w:lineRule="auto"/>
              <w:ind w:left="99" w:right="13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9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33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97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C7928">
        <w:trPr>
          <w:trHeight w:hRule="exact" w:val="343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78"/>
              <w:ind w:left="197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0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sectPr w:rsidR="00FF311B">
          <w:type w:val="continuous"/>
          <w:pgSz w:w="11909" w:h="16840"/>
          <w:pgMar w:top="1560" w:right="1680" w:bottom="700" w:left="1340" w:header="720" w:footer="720" w:gutter="0"/>
          <w:cols w:space="720" w:equalWidth="0">
            <w:col w:w="8889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2</w:t>
      </w:r>
    </w:p>
    <w:p w:rsidR="00FF311B" w:rsidRDefault="00FF311B" w:rsidP="00FF311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FF311B" w:rsidRDefault="00FF311B" w:rsidP="00FF311B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ab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  <w:sectPr w:rsidR="00FF311B">
          <w:type w:val="continuous"/>
          <w:pgSz w:w="11909" w:h="16840"/>
          <w:pgMar w:top="1560" w:right="1680" w:bottom="700" w:left="1340" w:header="720" w:footer="720" w:gutter="0"/>
          <w:cols w:num="2" w:space="720" w:equalWidth="0">
            <w:col w:w="2631" w:space="70"/>
            <w:col w:w="6188"/>
          </w:cols>
          <w:noEndnote/>
        </w:sectPr>
      </w:pPr>
    </w:p>
    <w:p w:rsidR="00FF311B" w:rsidRDefault="00FF311B" w:rsidP="00FF311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1"/>
        <w:gridCol w:w="2969"/>
        <w:gridCol w:w="1080"/>
      </w:tblGrid>
      <w:tr w:rsidR="00FF311B" w:rsidTr="008C7928">
        <w:trPr>
          <w:trHeight w:hRule="exact" w:val="3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61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61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75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 w:line="355" w:lineRule="auto"/>
              <w:ind w:left="99" w:right="237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39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FF311B" w:rsidRDefault="00FF311B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C7928">
        <w:trPr>
          <w:trHeight w:hRule="exact" w:val="38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ind w:left="126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6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59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FF311B" w:rsidRDefault="00FF311B" w:rsidP="00FF311B">
      <w:pPr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3</w:t>
      </w:r>
    </w:p>
    <w:p w:rsidR="00FF311B" w:rsidRDefault="00FF311B" w:rsidP="00FF311B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t xml:space="preserve">                                               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FF311B" w:rsidRDefault="00FF311B" w:rsidP="00FF311B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1"/>
        <w:gridCol w:w="2969"/>
        <w:gridCol w:w="1080"/>
      </w:tblGrid>
      <w:tr w:rsidR="00FF311B" w:rsidTr="008C7928">
        <w:trPr>
          <w:trHeight w:hRule="exact"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51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311B" w:rsidRDefault="00AE180E" w:rsidP="008C7928">
            <w:pPr>
              <w:pStyle w:val="TableParagraph"/>
              <w:kinsoku w:val="0"/>
              <w:overflowPunct w:val="0"/>
              <w:spacing w:before="51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FF311B" w:rsidTr="008C7928">
        <w:trPr>
          <w:trHeight w:hRule="exact" w:val="69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 w:line="324" w:lineRule="auto"/>
              <w:ind w:left="99" w:right="7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11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278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7"/>
              <w:ind w:left="28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120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F311B" w:rsidTr="008366AB">
        <w:trPr>
          <w:trHeight w:hRule="exact" w:val="35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88"/>
              <w:ind w:left="12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2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11B" w:rsidRDefault="00FF311B" w:rsidP="008C7928">
            <w:pPr>
              <w:pStyle w:val="TableParagraph"/>
              <w:kinsoku w:val="0"/>
              <w:overflowPunct w:val="0"/>
              <w:spacing w:before="48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8366AB" w:rsidRDefault="008366AB" w:rsidP="00FF311B"/>
    <w:p w:rsidR="00FF311B" w:rsidRPr="008B297E" w:rsidRDefault="00FF311B" w:rsidP="00FF311B">
      <w:pPr>
        <w:sectPr w:rsidR="00FF311B" w:rsidRPr="008B297E" w:rsidSect="00FF311B">
          <w:type w:val="continuous"/>
          <w:pgSz w:w="11909" w:h="16840"/>
          <w:pgMar w:top="700" w:right="1680" w:bottom="1120" w:left="1320" w:header="393" w:footer="922" w:gutter="0"/>
          <w:cols w:space="720"/>
          <w:noEndnote/>
        </w:sectPr>
      </w:pPr>
    </w:p>
    <w:p w:rsidR="00FF311B" w:rsidRDefault="00FF311B" w:rsidP="00FF311B">
      <w:pPr>
        <w:sectPr w:rsidR="00FF311B">
          <w:type w:val="continuous"/>
          <w:pgSz w:w="11909" w:h="16840"/>
          <w:pgMar w:top="1560" w:right="1680" w:bottom="700" w:left="1340" w:header="720" w:footer="720" w:gutter="0"/>
          <w:cols w:space="720" w:equalWidth="0">
            <w:col w:w="8889"/>
          </w:cols>
          <w:noEndnote/>
        </w:sectPr>
      </w:pPr>
    </w:p>
    <w:p w:rsidR="008366AB" w:rsidRPr="008366AB" w:rsidRDefault="008366AB" w:rsidP="008366AB">
      <w:pPr>
        <w:kinsoku w:val="0"/>
        <w:overflowPunct w:val="0"/>
        <w:ind w:right="3165" w:firstLine="360"/>
        <w:rPr>
          <w:rFonts w:ascii="Arial Black" w:hAnsi="Arial Black" w:cs="Arial Narrow"/>
          <w:b/>
          <w:bCs/>
          <w:spacing w:val="4"/>
          <w:sz w:val="22"/>
          <w:szCs w:val="22"/>
        </w:rPr>
      </w:pPr>
      <w:r w:rsidRPr="008366AB">
        <w:rPr>
          <w:rFonts w:ascii="Arial Black" w:hAnsi="Arial Black" w:cs="Arial Narrow"/>
          <w:b/>
          <w:bCs/>
          <w:spacing w:val="4"/>
          <w:sz w:val="22"/>
          <w:szCs w:val="22"/>
        </w:rPr>
        <w:lastRenderedPageBreak/>
        <w:t>2. 2022 May</w:t>
      </w:r>
      <w:r>
        <w:rPr>
          <w:rFonts w:ascii="Arial Black" w:hAnsi="Arial Black" w:cs="Arial Narrow"/>
          <w:b/>
          <w:bCs/>
          <w:spacing w:val="4"/>
          <w:sz w:val="22"/>
          <w:szCs w:val="22"/>
        </w:rPr>
        <w:t xml:space="preserve"> </w:t>
      </w:r>
      <w:r w:rsidRPr="008366AB">
        <w:rPr>
          <w:rFonts w:ascii="Arial Black" w:hAnsi="Arial Black" w:cs="Arial Narrow"/>
          <w:b/>
          <w:bCs/>
          <w:spacing w:val="4"/>
          <w:sz w:val="22"/>
          <w:szCs w:val="22"/>
        </w:rPr>
        <w:t xml:space="preserve">[20 Marks]  </w:t>
      </w:r>
      <w:r w:rsidR="00AB2C1A" w:rsidRPr="008366AB">
        <w:rPr>
          <w:rFonts w:ascii="Arial Black" w:hAnsi="Arial Black" w:cs="Arial Narrow"/>
          <w:b/>
          <w:bCs/>
          <w:spacing w:val="4"/>
          <w:sz w:val="22"/>
          <w:szCs w:val="22"/>
        </w:rPr>
        <w:t xml:space="preserve">                                                </w:t>
      </w:r>
    </w:p>
    <w:p w:rsidR="0049794E" w:rsidRPr="008366AB" w:rsidRDefault="008366AB" w:rsidP="008366AB">
      <w:pPr>
        <w:kinsoku w:val="0"/>
        <w:overflowPunct w:val="0"/>
        <w:ind w:right="3165" w:firstLine="36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                            </w:t>
      </w:r>
      <w:r w:rsidR="0049794E" w:rsidRPr="008366AB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n</w:t>
      </w:r>
      <w:r w:rsidR="0049794E" w:rsidRPr="008366AB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9794E" w:rsidRPr="008366AB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49794E" w:rsidRPr="008366AB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e</w:t>
      </w:r>
      <w:r w:rsidR="0049794E" w:rsidRPr="008366AB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9794E" w:rsidRPr="008366AB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49794E" w:rsidRPr="008366AB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9794E" w:rsidRPr="008366AB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49794E" w:rsidRPr="008366AB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s</w:t>
      </w:r>
      <w:r w:rsidR="0049794E" w:rsidRPr="008366AB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9794E" w:rsidRPr="008366AB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f</w:t>
      </w:r>
      <w:r w:rsidR="0049794E" w:rsidRPr="008366AB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9794E" w:rsidRPr="008366AB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49794E" w:rsidRPr="008366AB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.</w:t>
      </w:r>
      <w:r w:rsidR="0049794E" w:rsidRPr="008366AB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9794E" w:rsidRPr="008366AB">
        <w:rPr>
          <w:rFonts w:ascii="Arial Narrow" w:hAnsi="Arial Narrow" w:cs="Arial Narrow"/>
          <w:b/>
          <w:bCs/>
          <w:sz w:val="22"/>
          <w:szCs w:val="22"/>
        </w:rPr>
        <w:t>B</w:t>
      </w:r>
    </w:p>
    <w:p w:rsidR="0049794E" w:rsidRDefault="0049794E" w:rsidP="0049794E">
      <w:pPr>
        <w:kinsoku w:val="0"/>
        <w:overflowPunct w:val="0"/>
        <w:ind w:left="66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4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1"/>
        <w:gridCol w:w="2340"/>
        <w:gridCol w:w="1080"/>
      </w:tblGrid>
      <w:tr w:rsidR="0049794E" w:rsidTr="008C7928">
        <w:trPr>
          <w:trHeight w:hRule="exact"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2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2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2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1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1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25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880"/>
                <w:tab w:val="left" w:pos="2062"/>
              </w:tabs>
              <w:kinsoku w:val="0"/>
              <w:overflowPunct w:val="0"/>
              <w:spacing w:line="241" w:lineRule="exact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880"/>
                <w:tab w:val="left" w:pos="2062"/>
              </w:tabs>
              <w:kinsoku w:val="0"/>
              <w:overflowPunct w:val="0"/>
              <w:spacing w:line="241" w:lineRule="exact"/>
              <w:ind w:left="99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</w:p>
        </w:tc>
      </w:tr>
      <w:tr w:rsidR="0049794E" w:rsidTr="008C7928">
        <w:trPr>
          <w:trHeight w:hRule="exact" w:val="29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286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</w:tr>
      <w:tr w:rsidR="0049794E" w:rsidTr="008C7928">
        <w:trPr>
          <w:trHeight w:hRule="exact" w:val="31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6"/>
              <w:ind w:left="388"/>
            </w:pPr>
          </w:p>
        </w:tc>
      </w:tr>
      <w:tr w:rsidR="0049794E" w:rsidTr="008C7928">
        <w:trPr>
          <w:trHeight w:hRule="exact" w:val="293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49794E" w:rsidTr="008C7928">
        <w:trPr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49794E" w:rsidTr="008C7928">
        <w:trPr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99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/>
              <w:ind w:left="388"/>
            </w:pPr>
          </w:p>
        </w:tc>
      </w:tr>
      <w:tr w:rsidR="0049794E" w:rsidTr="008C7928">
        <w:trPr>
          <w:trHeight w:hRule="exact" w:val="274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0"/>
              <w:ind w:left="99"/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</w:tr>
      <w:tr w:rsidR="0049794E" w:rsidTr="008C7928">
        <w:trPr>
          <w:trHeight w:hRule="exact" w:val="272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547"/>
                <w:tab w:val="left" w:pos="1833"/>
              </w:tabs>
              <w:kinsoku w:val="0"/>
              <w:overflowPunct w:val="0"/>
              <w:spacing w:before="8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547"/>
                <w:tab w:val="left" w:pos="1833"/>
              </w:tabs>
              <w:kinsoku w:val="0"/>
              <w:overflowPunct w:val="0"/>
              <w:spacing w:before="8"/>
              <w:ind w:left="99"/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88"/>
            </w:pPr>
          </w:p>
        </w:tc>
      </w:tr>
      <w:tr w:rsidR="0049794E" w:rsidTr="008C7928">
        <w:trPr>
          <w:trHeight w:hRule="exact" w:val="264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</w:tr>
      <w:tr w:rsidR="0049794E" w:rsidTr="008C7928">
        <w:trPr>
          <w:trHeight w:hRule="exact" w:val="30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3" w:lineRule="exact"/>
              <w:ind w:left="99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3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ind w:left="243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3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1081"/>
        <w:gridCol w:w="1891"/>
        <w:gridCol w:w="1080"/>
        <w:gridCol w:w="1080"/>
      </w:tblGrid>
      <w:tr w:rsidR="0049794E" w:rsidTr="008C7928">
        <w:trPr>
          <w:trHeight w:hRule="exact" w:val="34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60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4" w:line="252" w:lineRule="exact"/>
              <w:ind w:left="99" w:right="11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90"/>
              <w:ind w:left="120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28"/>
        </w:trPr>
        <w:tc>
          <w:tcPr>
            <w:tcW w:w="26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5" w:line="252" w:lineRule="exact"/>
              <w:ind w:left="99" w:right="10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 w:line="326" w:lineRule="auto"/>
              <w:ind w:left="102" w:right="1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</w:tr>
      <w:tr w:rsidR="0049794E" w:rsidTr="008C7928">
        <w:trPr>
          <w:trHeight w:hRule="exact" w:val="349"/>
        </w:trPr>
        <w:tc>
          <w:tcPr>
            <w:tcW w:w="2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88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326"/>
        </w:trPr>
        <w:tc>
          <w:tcPr>
            <w:tcW w:w="2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</w:tr>
      <w:tr w:rsidR="0049794E" w:rsidTr="008C7928">
        <w:trPr>
          <w:trHeight w:hRule="exact" w:val="343"/>
        </w:trPr>
        <w:tc>
          <w:tcPr>
            <w:tcW w:w="2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31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8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ind w:left="209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809"/>
        <w:gridCol w:w="991"/>
        <w:gridCol w:w="2341"/>
        <w:gridCol w:w="900"/>
      </w:tblGrid>
      <w:tr w:rsidR="0049794E" w:rsidTr="008C7928">
        <w:trPr>
          <w:trHeight w:hRule="exact" w:val="343"/>
        </w:trPr>
        <w:tc>
          <w:tcPr>
            <w:tcW w:w="2643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5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8C7928">
        <w:trPr>
          <w:trHeight w:hRule="exact" w:val="34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2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32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</w:tr>
      <w:tr w:rsidR="0049794E" w:rsidTr="008C7928">
        <w:trPr>
          <w:trHeight w:hRule="exact" w:val="33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3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</w:tr>
      <w:tr w:rsidR="0049794E" w:rsidTr="008C7928">
        <w:trPr>
          <w:trHeight w:hRule="exact" w:val="325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49794E" w:rsidTr="008C7928">
        <w:trPr>
          <w:trHeight w:hRule="exact" w:val="349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1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1"/>
              <w:ind w:left="219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49794E" w:rsidTr="008C7928">
        <w:trPr>
          <w:trHeight w:hRule="exact" w:val="325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</w:tr>
      <w:tr w:rsidR="0049794E" w:rsidTr="008C7928">
        <w:trPr>
          <w:trHeight w:hRule="exact" w:val="308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482"/>
                <w:tab w:val="left" w:pos="1471"/>
                <w:tab w:val="left" w:pos="1905"/>
                <w:tab w:val="left" w:pos="2446"/>
              </w:tabs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vi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  <w:t>&amp;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49794E" w:rsidTr="008C7928">
        <w:trPr>
          <w:trHeight w:hRule="exact" w:val="29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</w:tr>
      <w:tr w:rsidR="0049794E" w:rsidTr="008C7928">
        <w:trPr>
          <w:trHeight w:hRule="exact" w:val="334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</w:tr>
      <w:tr w:rsidR="0049794E" w:rsidTr="008C7928">
        <w:trPr>
          <w:trHeight w:hRule="exact" w:val="293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763"/>
                <w:tab w:val="left" w:pos="1316"/>
                <w:tab w:val="left" w:pos="2351"/>
              </w:tabs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Ol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275"/>
            </w:pPr>
          </w:p>
        </w:tc>
      </w:tr>
      <w:tr w:rsidR="0049794E" w:rsidTr="008C7928">
        <w:trPr>
          <w:trHeight w:hRule="exact" w:val="287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</w:tr>
      <w:tr w:rsidR="0049794E" w:rsidTr="008C7928">
        <w:trPr>
          <w:trHeight w:hRule="exact" w:val="348"/>
        </w:trPr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455"/>
            </w:pPr>
          </w:p>
        </w:tc>
      </w:tr>
      <w:tr w:rsidR="0049794E" w:rsidTr="008C7928">
        <w:trPr>
          <w:trHeight w:hRule="exact" w:val="326"/>
        </w:trPr>
        <w:tc>
          <w:tcPr>
            <w:tcW w:w="2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</w:tr>
      <w:tr w:rsidR="0049794E" w:rsidTr="008C7928">
        <w:trPr>
          <w:trHeight w:hRule="exact" w:val="344"/>
        </w:trPr>
        <w:tc>
          <w:tcPr>
            <w:tcW w:w="2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9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9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spacing w:line="246" w:lineRule="auto"/>
        <w:ind w:left="820" w:right="171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*A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iv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ma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2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-2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io</w:t>
      </w:r>
      <w:r>
        <w:rPr>
          <w:rFonts w:ascii="Arial Narrow" w:hAnsi="Arial Narrow" w:cs="Arial Narrow"/>
          <w:w w:val="105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7"/>
          <w:w w:val="105"/>
          <w:sz w:val="22"/>
          <w:szCs w:val="22"/>
        </w:rPr>
        <w:t>(</w:t>
      </w:r>
      <w:r w:rsidR="00AE180E">
        <w:rPr>
          <w:rFonts w:ascii="Arial" w:hAnsi="Arial" w:cs="Arial"/>
          <w:spacing w:val="1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+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 xml:space="preserve">d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Lo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4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.</w:t>
      </w:r>
    </w:p>
    <w:p w:rsidR="0049794E" w:rsidRDefault="0049794E" w:rsidP="0049794E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49794E" w:rsidRDefault="0049794E" w:rsidP="0049794E">
      <w:pPr>
        <w:kinsoku w:val="0"/>
        <w:overflowPunct w:val="0"/>
        <w:ind w:left="311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49794E" w:rsidRDefault="0049794E" w:rsidP="0049794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5"/>
        <w:gridCol w:w="21"/>
        <w:gridCol w:w="865"/>
        <w:gridCol w:w="20"/>
        <w:gridCol w:w="969"/>
        <w:gridCol w:w="21"/>
        <w:gridCol w:w="1948"/>
        <w:gridCol w:w="20"/>
        <w:gridCol w:w="904"/>
        <w:gridCol w:w="20"/>
        <w:gridCol w:w="968"/>
        <w:gridCol w:w="21"/>
      </w:tblGrid>
      <w:tr w:rsidR="0049794E" w:rsidTr="0049794E">
        <w:trPr>
          <w:gridAfter w:val="1"/>
          <w:wAfter w:w="21" w:type="dxa"/>
          <w:trHeight w:hRule="exact" w:val="343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5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794E" w:rsidRDefault="0049794E" w:rsidP="008C7928"/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9794E" w:rsidRDefault="00AE180E" w:rsidP="008C7928">
            <w:pPr>
              <w:pStyle w:val="TableParagraph"/>
              <w:kinsoku w:val="0"/>
              <w:overflowPunct w:val="0"/>
              <w:spacing w:before="42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9794E" w:rsidTr="0049794E">
        <w:trPr>
          <w:gridAfter w:val="1"/>
          <w:wAfter w:w="21" w:type="dxa"/>
          <w:trHeight w:hRule="exact" w:val="352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ch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23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*</w:t>
            </w:r>
            <w:r>
              <w:rPr>
                <w:rFonts w:ascii="Arial Narrow" w:hAnsi="Arial Narrow" w:cs="Arial Narrow"/>
                <w:sz w:val="22"/>
                <w:szCs w:val="22"/>
              </w:rPr>
              <w:t>*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8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84"/>
            </w:pPr>
          </w:p>
        </w:tc>
      </w:tr>
      <w:tr w:rsidR="0049794E" w:rsidTr="0049794E">
        <w:trPr>
          <w:gridAfter w:val="1"/>
          <w:wAfter w:w="21" w:type="dxa"/>
          <w:trHeight w:hRule="exact" w:val="352"/>
        </w:trPr>
        <w:tc>
          <w:tcPr>
            <w:tcW w:w="19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85"/>
            </w:pP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  <w:p w:rsidR="0049794E" w:rsidRDefault="0049794E" w:rsidP="008C7928">
            <w:pPr>
              <w:pStyle w:val="TableParagraph"/>
              <w:kinsoku w:val="0"/>
              <w:overflowPunct w:val="0"/>
              <w:spacing w:before="81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23"/>
        </w:trPr>
        <w:tc>
          <w:tcPr>
            <w:tcW w:w="19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243"/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90"/>
            </w:pPr>
          </w:p>
        </w:tc>
      </w:tr>
      <w:tr w:rsidR="0049794E" w:rsidTr="0049794E">
        <w:trPr>
          <w:gridAfter w:val="1"/>
          <w:wAfter w:w="21" w:type="dxa"/>
          <w:trHeight w:hRule="exact" w:val="350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6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4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51"/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1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3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34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-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After w:val="1"/>
          <w:wAfter w:w="21" w:type="dxa"/>
          <w:trHeight w:hRule="exact" w:val="318"/>
        </w:trPr>
        <w:tc>
          <w:tcPr>
            <w:tcW w:w="19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</w:tr>
      <w:tr w:rsidR="0049794E" w:rsidTr="0049794E">
        <w:trPr>
          <w:gridBefore w:val="1"/>
          <w:wBefore w:w="20" w:type="dxa"/>
          <w:trHeight w:hRule="exact" w:val="590"/>
        </w:trPr>
        <w:tc>
          <w:tcPr>
            <w:tcW w:w="19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tabs>
                <w:tab w:val="left" w:pos="703"/>
                <w:tab w:val="left" w:pos="1679"/>
              </w:tabs>
              <w:kinsoku w:val="0"/>
              <w:overflowPunct w:val="0"/>
              <w:spacing w:before="48" w:line="252" w:lineRule="exact"/>
              <w:ind w:left="51" w:right="5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50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ind w:left="188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/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8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32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452"/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24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30"/>
              <w:ind w:left="347"/>
            </w:pP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9794E" w:rsidTr="0049794E">
        <w:trPr>
          <w:gridBefore w:val="1"/>
          <w:wBefore w:w="20" w:type="dxa"/>
          <w:trHeight w:hRule="exact" w:val="344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29"/>
              <w:ind w:left="347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7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4E" w:rsidRDefault="0049794E" w:rsidP="008C7928">
            <w:pPr>
              <w:pStyle w:val="TableParagraph"/>
              <w:kinsoku w:val="0"/>
              <w:overflowPunct w:val="0"/>
              <w:spacing w:before="43"/>
              <w:ind w:left="8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9794E" w:rsidRDefault="0049794E" w:rsidP="0049794E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94E" w:rsidRDefault="0049794E" w:rsidP="0049794E">
      <w:pPr>
        <w:kinsoku w:val="0"/>
        <w:overflowPunct w:val="0"/>
        <w:spacing w:line="245" w:lineRule="auto"/>
        <w:ind w:left="820" w:right="152"/>
        <w:jc w:val="both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**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2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ha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39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cco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un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ur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3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mm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ss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17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6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7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bi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it</w:t>
      </w:r>
      <w:r>
        <w:rPr>
          <w:rFonts w:ascii="Arial Narrow" w:hAnsi="Arial Narrow" w:cs="Arial Narrow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f</w:t>
      </w:r>
      <w:r>
        <w:rPr>
          <w:rFonts w:ascii="Arial Narrow" w:hAnsi="Arial Narrow" w:cs="Arial Narrow"/>
          <w:spacing w:val="-1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B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-18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w w:val="105"/>
          <w:sz w:val="22"/>
          <w:szCs w:val="22"/>
        </w:rPr>
        <w:t>.</w:t>
      </w:r>
    </w:p>
    <w:p w:rsidR="0049794E" w:rsidRDefault="0049794E" w:rsidP="0049794E"/>
    <w:p w:rsidR="008366AB" w:rsidRPr="00916F8C" w:rsidRDefault="008366AB" w:rsidP="00916F8C">
      <w:pPr>
        <w:pStyle w:val="ListParagraph"/>
        <w:numPr>
          <w:ilvl w:val="0"/>
          <w:numId w:val="34"/>
        </w:numPr>
        <w:tabs>
          <w:tab w:val="left" w:pos="3844"/>
        </w:tabs>
        <w:kinsoku w:val="0"/>
        <w:overflowPunct w:val="0"/>
        <w:rPr>
          <w:rFonts w:ascii="Arial Black" w:hAnsi="Arial Black" w:cs="Arial Narrow"/>
          <w:b/>
          <w:bCs/>
          <w:spacing w:val="4"/>
        </w:rPr>
      </w:pPr>
      <w:r w:rsidRPr="00916F8C">
        <w:rPr>
          <w:rFonts w:ascii="Arial Black" w:hAnsi="Arial Black" w:cs="Arial Narrow"/>
          <w:b/>
          <w:bCs/>
          <w:spacing w:val="4"/>
        </w:rPr>
        <w:t>2021 December [15 Marks]</w:t>
      </w:r>
      <w:r w:rsidR="00AB2C1A" w:rsidRPr="00916F8C">
        <w:rPr>
          <w:rFonts w:ascii="Arial Black" w:hAnsi="Arial Black" w:cs="Arial Narrow"/>
          <w:b/>
          <w:bCs/>
          <w:spacing w:val="4"/>
        </w:rPr>
        <w:t xml:space="preserve">   </w:t>
      </w:r>
    </w:p>
    <w:p w:rsidR="00916F8C" w:rsidRDefault="00AB2C1A" w:rsidP="008366AB">
      <w:pPr>
        <w:pStyle w:val="ListParagraph"/>
        <w:tabs>
          <w:tab w:val="left" w:pos="3844"/>
        </w:tabs>
        <w:kinsoku w:val="0"/>
        <w:overflowPunct w:val="0"/>
        <w:rPr>
          <w:rFonts w:ascii="Arial Black" w:hAnsi="Arial Black" w:cs="Arial Narrow"/>
          <w:b/>
          <w:bCs/>
          <w:spacing w:val="4"/>
          <w:sz w:val="10"/>
        </w:rPr>
      </w:pPr>
      <w:r w:rsidRPr="008366AB">
        <w:rPr>
          <w:rFonts w:ascii="Arial Black" w:hAnsi="Arial Black" w:cs="Arial Narrow"/>
          <w:b/>
          <w:bCs/>
          <w:spacing w:val="4"/>
        </w:rPr>
        <w:t xml:space="preserve">                                          </w:t>
      </w:r>
    </w:p>
    <w:p w:rsidR="006915A1" w:rsidRPr="00861E70" w:rsidRDefault="008366AB" w:rsidP="008366AB">
      <w:pPr>
        <w:pStyle w:val="ListParagraph"/>
        <w:tabs>
          <w:tab w:val="left" w:pos="384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              </w:t>
      </w:r>
      <w:r w:rsidR="00AB2C1A"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</w:t>
      </w:r>
      <w:r w:rsidR="00AB2C1A"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n</w:t>
      </w:r>
      <w:r w:rsidR="006915A1" w:rsidRPr="00861E70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e</w:t>
      </w:r>
      <w:r w:rsidR="006915A1" w:rsidRPr="00861E70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s</w:t>
      </w:r>
      <w:r w:rsidR="006915A1" w:rsidRPr="00861E70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f</w:t>
      </w:r>
      <w:r w:rsidR="006915A1" w:rsidRPr="00861E70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6915A1" w:rsidRPr="00861E70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.</w:t>
      </w:r>
      <w:r w:rsidR="006915A1" w:rsidRPr="00861E70">
        <w:rPr>
          <w:rFonts w:ascii="Arial Narrow" w:hAnsi="Arial Narrow" w:cs="Arial Narrow"/>
          <w:b/>
          <w:bCs/>
          <w:spacing w:val="11"/>
          <w:sz w:val="22"/>
          <w:szCs w:val="22"/>
        </w:rPr>
        <w:t xml:space="preserve"> </w:t>
      </w:r>
      <w:r w:rsidR="006915A1" w:rsidRPr="00861E70"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 w:rsidR="006915A1" w:rsidRPr="00861E70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6915A1" w:rsidRPr="00861E70">
        <w:rPr>
          <w:rFonts w:ascii="Arial Narrow" w:hAnsi="Arial Narrow" w:cs="Arial Narrow"/>
          <w:b/>
          <w:bCs/>
          <w:spacing w:val="2"/>
          <w:sz w:val="22"/>
          <w:szCs w:val="22"/>
        </w:rPr>
        <w:t>ac</w:t>
      </w:r>
      <w:r w:rsidR="006915A1" w:rsidRPr="00861E70">
        <w:rPr>
          <w:rFonts w:ascii="Arial Narrow" w:hAnsi="Arial Narrow" w:cs="Arial Narrow"/>
          <w:b/>
          <w:bCs/>
          <w:sz w:val="22"/>
          <w:szCs w:val="22"/>
        </w:rPr>
        <w:t>k</w:t>
      </w:r>
    </w:p>
    <w:p w:rsidR="006915A1" w:rsidRDefault="006915A1" w:rsidP="006915A1">
      <w:pPr>
        <w:kinsoku w:val="0"/>
        <w:overflowPunct w:val="0"/>
        <w:ind w:left="2133" w:right="15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4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9" w:line="110" w:lineRule="exact"/>
        <w:rPr>
          <w:sz w:val="11"/>
          <w:szCs w:val="11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272"/>
        <w:gridCol w:w="20"/>
        <w:gridCol w:w="880"/>
        <w:gridCol w:w="20"/>
        <w:gridCol w:w="969"/>
        <w:gridCol w:w="21"/>
        <w:gridCol w:w="288"/>
        <w:gridCol w:w="1602"/>
        <w:gridCol w:w="341"/>
        <w:gridCol w:w="20"/>
        <w:gridCol w:w="969"/>
        <w:gridCol w:w="20"/>
      </w:tblGrid>
      <w:tr w:rsidR="006915A1" w:rsidTr="008C7928">
        <w:trPr>
          <w:gridAfter w:val="1"/>
          <w:wAfter w:w="20" w:type="dxa"/>
          <w:trHeight w:hRule="exact" w:val="342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3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5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gridAfter w:val="1"/>
          <w:wAfter w:w="20" w:type="dxa"/>
          <w:trHeight w:hRule="exact" w:val="591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15A1" w:rsidRDefault="006915A1" w:rsidP="008C7928">
            <w:pPr>
              <w:pStyle w:val="TableParagraph"/>
              <w:tabs>
                <w:tab w:val="left" w:pos="958"/>
              </w:tabs>
              <w:kinsoku w:val="0"/>
              <w:overflowPunct w:val="0"/>
              <w:spacing w:before="47" w:line="252" w:lineRule="exact"/>
              <w:ind w:left="36" w:right="120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20"/>
            </w:pP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gridBefore w:val="1"/>
          <w:wBefore w:w="21" w:type="dxa"/>
          <w:trHeight w:hRule="exact" w:val="1548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 w:line="252" w:lineRule="exact"/>
              <w:ind w:left="339" w:right="60" w:hanging="28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w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3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78"/>
              <w:ind w:left="339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78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  <w:p w:rsidR="006915A1" w:rsidRDefault="006915A1" w:rsidP="008C7928">
            <w:pPr>
              <w:pStyle w:val="TableParagraph"/>
              <w:tabs>
                <w:tab w:val="left" w:pos="1121"/>
                <w:tab w:val="left" w:pos="1674"/>
              </w:tabs>
              <w:kinsoku w:val="0"/>
              <w:overflowPunct w:val="0"/>
              <w:spacing w:before="45" w:line="252" w:lineRule="exact"/>
              <w:ind w:left="339" w:right="60" w:hanging="28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  <w:p w:rsidR="006915A1" w:rsidRDefault="006915A1" w:rsidP="008C7928">
            <w:pPr>
              <w:pStyle w:val="TableParagraph"/>
              <w:tabs>
                <w:tab w:val="left" w:pos="2026"/>
              </w:tabs>
              <w:kinsoku w:val="0"/>
              <w:overflowPunct w:val="0"/>
              <w:spacing w:before="79" w:line="252" w:lineRule="exact"/>
              <w:ind w:left="339" w:right="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4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gridBefore w:val="1"/>
          <w:wBefore w:w="21" w:type="dxa"/>
          <w:trHeight w:hRule="exact" w:val="35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WI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" w:line="170" w:lineRule="exact"/>
              <w:rPr>
                <w:sz w:val="17"/>
                <w:szCs w:val="17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81"/>
              <w:ind w:left="206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8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4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191"/>
            </w:pPr>
          </w:p>
        </w:tc>
      </w:tr>
      <w:tr w:rsidR="006915A1" w:rsidTr="008C7928">
        <w:trPr>
          <w:gridBefore w:val="1"/>
          <w:wBefore w:w="21" w:type="dxa"/>
          <w:trHeight w:hRule="exact" w:val="293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1208"/>
              </w:tabs>
              <w:kinsoku w:val="0"/>
              <w:overflowPunct w:val="0"/>
              <w:spacing w:before="30"/>
              <w:ind w:left="339"/>
            </w:pPr>
          </w:p>
        </w:tc>
      </w:tr>
      <w:tr w:rsidR="006915A1" w:rsidTr="008C7928">
        <w:trPr>
          <w:gridBefore w:val="1"/>
          <w:wBefore w:w="21" w:type="dxa"/>
          <w:trHeight w:hRule="exact" w:val="285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11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83"/>
                <w:tab w:val="left" w:pos="2014"/>
              </w:tabs>
              <w:kinsoku w:val="0"/>
              <w:overflowPunct w:val="0"/>
              <w:spacing w:before="48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gridBefore w:val="1"/>
          <w:wBefore w:w="21" w:type="dxa"/>
          <w:trHeight w:hRule="exact" w:val="29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339"/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lastRenderedPageBreak/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32"/>
        </w:trPr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455"/>
            </w:pPr>
          </w:p>
        </w:tc>
      </w:tr>
      <w:tr w:rsidR="006915A1" w:rsidTr="008C7928">
        <w:trPr>
          <w:gridBefore w:val="1"/>
          <w:wBefore w:w="21" w:type="dxa"/>
          <w:trHeight w:hRule="exact" w:val="323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51"/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</w:tr>
      <w:tr w:rsidR="006915A1" w:rsidTr="008C7928">
        <w:trPr>
          <w:gridBefore w:val="1"/>
          <w:wBefore w:w="21" w:type="dxa"/>
          <w:trHeight w:hRule="exact" w:val="343"/>
        </w:trPr>
        <w:tc>
          <w:tcPr>
            <w:tcW w:w="2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349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5"/>
              <w:ind w:left="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915A1" w:rsidRDefault="006915A1" w:rsidP="006915A1">
      <w:pPr>
        <w:kinsoku w:val="0"/>
        <w:overflowPunct w:val="0"/>
        <w:ind w:left="2436" w:right="15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1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080"/>
        <w:gridCol w:w="1755"/>
        <w:gridCol w:w="1053"/>
      </w:tblGrid>
      <w:tr w:rsidR="006915A1" w:rsidTr="008C7928">
        <w:trPr>
          <w:trHeight w:hRule="exact" w:val="34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42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trHeight w:hRule="exact" w:val="352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293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30"/>
              <w:ind w:left="20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292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24"/>
        </w:trPr>
        <w:tc>
          <w:tcPr>
            <w:tcW w:w="3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</w:tr>
      <w:tr w:rsidR="006915A1" w:rsidTr="008C7928">
        <w:trPr>
          <w:trHeight w:hRule="exact" w:val="343"/>
        </w:trPr>
        <w:tc>
          <w:tcPr>
            <w:tcW w:w="3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9"/>
              <w:ind w:left="22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26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6915A1" w:rsidRDefault="006915A1" w:rsidP="006915A1">
      <w:pPr>
        <w:kinsoku w:val="0"/>
        <w:overflowPunct w:val="0"/>
        <w:ind w:left="209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6915A1" w:rsidRDefault="006915A1" w:rsidP="006915A1">
      <w:pPr>
        <w:kinsoku w:val="0"/>
        <w:overflowPunct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992"/>
        <w:gridCol w:w="989"/>
        <w:gridCol w:w="1980"/>
        <w:gridCol w:w="972"/>
      </w:tblGrid>
      <w:tr w:rsidR="006915A1" w:rsidTr="008C7928">
        <w:trPr>
          <w:trHeight w:hRule="exact" w:val="37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70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5A1" w:rsidRDefault="00AE180E" w:rsidP="008C7928">
            <w:pPr>
              <w:pStyle w:val="TableParagraph"/>
              <w:kinsoku w:val="0"/>
              <w:overflowPunct w:val="0"/>
              <w:spacing w:before="70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6915A1" w:rsidTr="008C7928">
        <w:trPr>
          <w:trHeight w:hRule="exact" w:val="39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2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361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6"/>
              <w:ind w:left="102"/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and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4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6915A1" w:rsidTr="008C7928">
        <w:trPr>
          <w:trHeight w:hRule="exact" w:val="35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6"/>
            </w:pPr>
          </w:p>
        </w:tc>
      </w:tr>
      <w:tr w:rsidR="006915A1" w:rsidTr="008C7928">
        <w:trPr>
          <w:trHeight w:hRule="exact" w:val="36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</w:tr>
      <w:tr w:rsidR="006915A1" w:rsidTr="008C7928">
        <w:trPr>
          <w:trHeight w:hRule="exact" w:val="32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02"/>
                <w:tab w:val="left" w:pos="2139"/>
              </w:tabs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tabs>
                <w:tab w:val="left" w:pos="702"/>
                <w:tab w:val="left" w:pos="2139"/>
              </w:tabs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402"/>
            </w:pPr>
          </w:p>
        </w:tc>
      </w:tr>
      <w:tr w:rsidR="006915A1" w:rsidTr="008C7928">
        <w:trPr>
          <w:trHeight w:hRule="exact" w:val="31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2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34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</w:tr>
      <w:tr w:rsidR="006915A1" w:rsidTr="008C7928">
        <w:trPr>
          <w:trHeight w:hRule="exact" w:val="386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6915A1" w:rsidRDefault="006915A1" w:rsidP="008C7928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0"/>
              <w:ind w:left="4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60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296"/>
            </w:pPr>
          </w:p>
        </w:tc>
      </w:tr>
      <w:tr w:rsidR="006915A1" w:rsidTr="008C7928">
        <w:trPr>
          <w:trHeight w:hRule="exact" w:val="319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3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277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5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q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% </w:t>
            </w:r>
            <w:r>
              <w:rPr>
                <w:rFonts w:ascii="Arial Narrow" w:hAnsi="Arial Narrow" w:cs="Arial Narrow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of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5"/>
              <w:ind w:left="102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24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AE180E" w:rsidP="008C7928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proofErr w:type="spellStart"/>
            <w:r>
              <w:rPr>
                <w:rFonts w:ascii="Arial" w:hAnsi="Arial" w:cs="Arial"/>
                <w:spacing w:val="2"/>
                <w:w w:val="105"/>
                <w:position w:val="1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spacing w:val="2"/>
                <w:w w:val="105"/>
                <w:position w:val="1"/>
                <w:sz w:val="22"/>
                <w:szCs w:val="22"/>
              </w:rPr>
              <w:t>.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1</w:t>
            </w:r>
            <w:r w:rsidR="006915A1">
              <w:rPr>
                <w:rFonts w:ascii="Arial Narrow" w:hAnsi="Arial Narrow" w:cs="Arial Narrow"/>
                <w:spacing w:val="2"/>
                <w:w w:val="105"/>
                <w:sz w:val="22"/>
                <w:szCs w:val="22"/>
              </w:rPr>
              <w:t>,6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7,</w:t>
            </w:r>
            <w:r w:rsidR="006915A1">
              <w:rPr>
                <w:rFonts w:ascii="Arial Narrow" w:hAnsi="Arial Narrow" w:cs="Arial Narrow"/>
                <w:spacing w:val="2"/>
                <w:w w:val="105"/>
                <w:sz w:val="22"/>
                <w:szCs w:val="22"/>
              </w:rPr>
              <w:t>20</w:t>
            </w:r>
            <w:r w:rsidR="006915A1">
              <w:rPr>
                <w:rFonts w:ascii="Arial Narrow" w:hAnsi="Arial Narrow" w:cs="Arial Narrow"/>
                <w:spacing w:val="4"/>
                <w:w w:val="105"/>
                <w:sz w:val="22"/>
                <w:szCs w:val="22"/>
              </w:rPr>
              <w:t>0</w:t>
            </w:r>
            <w:r w:rsidR="006915A1">
              <w:rPr>
                <w:rFonts w:ascii="Arial Narrow" w:hAnsi="Arial Narrow" w:cs="Arial Narrow"/>
                <w:w w:val="105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</w:tr>
      <w:tr w:rsidR="006915A1" w:rsidTr="008C7928">
        <w:trPr>
          <w:trHeight w:hRule="exact" w:val="337"/>
        </w:trPr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ov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42"/>
              <w:ind w:left="560"/>
            </w:pPr>
          </w:p>
        </w:tc>
      </w:tr>
      <w:tr w:rsidR="006915A1" w:rsidTr="008C7928">
        <w:trPr>
          <w:trHeight w:hRule="exact" w:val="372"/>
        </w:trPr>
        <w:tc>
          <w:tcPr>
            <w:tcW w:w="2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</w:tr>
      <w:tr w:rsidR="006915A1" w:rsidTr="008C7928">
        <w:trPr>
          <w:trHeight w:hRule="exact" w:val="370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77"/>
              <w:ind w:left="138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38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A1" w:rsidRDefault="006915A1" w:rsidP="008C7928">
            <w:pPr>
              <w:pStyle w:val="TableParagraph"/>
              <w:kinsoku w:val="0"/>
              <w:overflowPunct w:val="0"/>
              <w:spacing w:before="69"/>
              <w:ind w:left="12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6915A1" w:rsidRDefault="006915A1" w:rsidP="006915A1">
      <w:pPr>
        <w:sectPr w:rsidR="006915A1">
          <w:pgSz w:w="11909" w:h="16840"/>
          <w:pgMar w:top="1560" w:right="1680" w:bottom="700" w:left="1340" w:header="0" w:footer="504" w:gutter="0"/>
          <w:cols w:space="720"/>
          <w:noEndnote/>
        </w:sectPr>
      </w:pPr>
    </w:p>
    <w:p w:rsidR="005A2BDD" w:rsidRPr="005A2BDD" w:rsidRDefault="005A2BDD" w:rsidP="005A2BDD">
      <w:pPr>
        <w:pStyle w:val="ListParagraph"/>
        <w:tabs>
          <w:tab w:val="left" w:pos="384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</w:p>
    <w:p w:rsidR="00916F8C" w:rsidRPr="00916F8C" w:rsidRDefault="00916F8C" w:rsidP="00916F8C">
      <w:pPr>
        <w:pStyle w:val="ListParagraph"/>
        <w:numPr>
          <w:ilvl w:val="0"/>
          <w:numId w:val="34"/>
        </w:numPr>
        <w:tabs>
          <w:tab w:val="left" w:pos="3844"/>
        </w:tabs>
        <w:kinsoku w:val="0"/>
        <w:overflowPunct w:val="0"/>
        <w:rPr>
          <w:rFonts w:ascii="Arial Black" w:hAnsi="Arial Black"/>
        </w:rPr>
      </w:pPr>
      <w:r w:rsidRPr="00916F8C">
        <w:rPr>
          <w:rFonts w:ascii="Arial Black" w:hAnsi="Arial Black"/>
        </w:rPr>
        <w:t>2021 July [10 Marks]</w:t>
      </w:r>
      <w:r w:rsidR="00AB2C1A" w:rsidRPr="00916F8C">
        <w:rPr>
          <w:rFonts w:ascii="Arial Black" w:hAnsi="Arial Black"/>
        </w:rPr>
        <w:t xml:space="preserve">   </w:t>
      </w:r>
    </w:p>
    <w:p w:rsidR="00916F8C" w:rsidRPr="00916F8C" w:rsidRDefault="00AB2C1A" w:rsidP="00916F8C">
      <w:pPr>
        <w:pStyle w:val="ListParagraph"/>
        <w:tabs>
          <w:tab w:val="left" w:pos="3844"/>
        </w:tabs>
        <w:kinsoku w:val="0"/>
        <w:overflowPunct w:val="0"/>
        <w:rPr>
          <w:rFonts w:ascii="Arial Black" w:hAnsi="Arial Black"/>
          <w:sz w:val="6"/>
        </w:rPr>
      </w:pPr>
      <w:r w:rsidRPr="00916F8C">
        <w:rPr>
          <w:rFonts w:ascii="Arial Black" w:hAnsi="Arial Black"/>
        </w:rPr>
        <w:t xml:space="preserve">                            </w:t>
      </w:r>
    </w:p>
    <w:p w:rsidR="00861E70" w:rsidRPr="00916F8C" w:rsidRDefault="00916F8C" w:rsidP="00916F8C">
      <w:pPr>
        <w:tabs>
          <w:tab w:val="left" w:pos="3844"/>
        </w:tabs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>
        <w:t xml:space="preserve">                                        </w:t>
      </w:r>
      <w:r w:rsidR="00AB2C1A">
        <w:t xml:space="preserve"> </w:t>
      </w:r>
      <w:r w:rsidR="00861E70">
        <w:t xml:space="preserve"> 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n</w:t>
      </w:r>
      <w:r w:rsidR="00861E70"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e</w:t>
      </w:r>
      <w:r w:rsidR="00861E70" w:rsidRPr="00916F8C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k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s</w:t>
      </w:r>
      <w:r w:rsidR="00861E70" w:rsidRPr="00916F8C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f</w:t>
      </w:r>
      <w:r w:rsidR="00861E70"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s</w:t>
      </w:r>
      <w:r w:rsidR="00861E70" w:rsidRPr="00916F8C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>D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g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r</w:t>
      </w:r>
      <w:r w:rsidR="00861E70"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861E70" w:rsidRPr="00916F8C">
        <w:rPr>
          <w:rFonts w:ascii="Arial Narrow" w:hAnsi="Arial Narrow" w:cs="Arial Narrow"/>
          <w:b/>
          <w:bCs/>
          <w:spacing w:val="5"/>
          <w:sz w:val="22"/>
          <w:szCs w:val="22"/>
        </w:rPr>
        <w:t>w</w:t>
      </w:r>
      <w:r w:rsidR="00861E70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861E70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61E70" w:rsidRPr="00916F8C">
        <w:rPr>
          <w:rFonts w:ascii="Arial Narrow" w:hAnsi="Arial Narrow" w:cs="Arial Narrow"/>
          <w:b/>
          <w:bCs/>
          <w:sz w:val="22"/>
          <w:szCs w:val="22"/>
        </w:rPr>
        <w:t>r</w:t>
      </w:r>
    </w:p>
    <w:p w:rsidR="00861E70" w:rsidRDefault="00861E70" w:rsidP="00861E70">
      <w:pPr>
        <w:kinsoku w:val="0"/>
        <w:overflowPunct w:val="0"/>
        <w:ind w:left="183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&amp;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(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pacing w:val="-3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861E70" w:rsidRDefault="00861E70" w:rsidP="00861E70">
      <w:pPr>
        <w:kinsoku w:val="0"/>
        <w:overflowPunct w:val="0"/>
        <w:spacing w:before="10" w:line="70" w:lineRule="exact"/>
        <w:rPr>
          <w:sz w:val="7"/>
          <w:szCs w:val="7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23"/>
        <w:gridCol w:w="28"/>
        <w:gridCol w:w="2493"/>
        <w:gridCol w:w="27"/>
        <w:gridCol w:w="1053"/>
        <w:gridCol w:w="28"/>
        <w:gridCol w:w="421"/>
        <w:gridCol w:w="28"/>
        <w:gridCol w:w="1772"/>
        <w:gridCol w:w="28"/>
        <w:gridCol w:w="1144"/>
        <w:gridCol w:w="27"/>
      </w:tblGrid>
      <w:tr w:rsidR="00861E70" w:rsidTr="008C7928">
        <w:trPr>
          <w:gridAfter w:val="1"/>
          <w:wAfter w:w="27" w:type="dxa"/>
          <w:trHeight w:hRule="exact" w:val="343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2"/>
              <w:ind w:right="7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2"/>
              <w:ind w:right="43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61E70" w:rsidTr="008C7928">
        <w:trPr>
          <w:gridAfter w:val="1"/>
          <w:wAfter w:w="27" w:type="dxa"/>
          <w:trHeight w:hRule="exact" w:val="349"/>
        </w:trPr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6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2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6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6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29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5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gridAfter w:val="1"/>
          <w:wAfter w:w="27" w:type="dxa"/>
          <w:trHeight w:hRule="exact" w:val="29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+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4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av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32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06"/>
              </w:tabs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69"/>
              </w:tabs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3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806"/>
              </w:tabs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After w:val="1"/>
          <w:wAfter w:w="27" w:type="dxa"/>
          <w:trHeight w:hRule="exact" w:val="332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902"/>
              </w:tabs>
              <w:kinsoku w:val="0"/>
              <w:overflowPunct w:val="0"/>
              <w:spacing w:before="29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26"/>
            </w:pPr>
          </w:p>
        </w:tc>
      </w:tr>
      <w:tr w:rsidR="00861E70" w:rsidTr="008C7928">
        <w:trPr>
          <w:gridAfter w:val="1"/>
          <w:wAfter w:w="27" w:type="dxa"/>
          <w:trHeight w:hRule="exact" w:val="320"/>
        </w:trPr>
        <w:tc>
          <w:tcPr>
            <w:tcW w:w="4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26"/>
            </w:pPr>
          </w:p>
        </w:tc>
      </w:tr>
      <w:tr w:rsidR="00861E70" w:rsidTr="008C7928">
        <w:trPr>
          <w:gridBefore w:val="1"/>
          <w:wBefore w:w="28" w:type="dxa"/>
          <w:trHeight w:hRule="exact" w:val="338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66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26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  <w:p w:rsidR="00861E70" w:rsidRDefault="00861E70" w:rsidP="008C7928">
            <w:pPr>
              <w:pStyle w:val="TableParagraph"/>
              <w:kinsoku w:val="0"/>
              <w:overflowPunct w:val="0"/>
              <w:spacing w:before="90"/>
              <w:ind w:left="26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gridBefore w:val="1"/>
          <w:wBefore w:w="28" w:type="dxa"/>
          <w:trHeight w:hRule="exact" w:val="341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35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61E70" w:rsidRDefault="00861E70" w:rsidP="00861E70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861E70" w:rsidRDefault="00861E70" w:rsidP="00861E70">
      <w:pPr>
        <w:kinsoku w:val="0"/>
        <w:overflowPunct w:val="0"/>
        <w:ind w:left="3081" w:right="15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1s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861E70" w:rsidRDefault="00861E70" w:rsidP="00861E70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989"/>
        <w:gridCol w:w="1081"/>
        <w:gridCol w:w="1440"/>
        <w:gridCol w:w="991"/>
        <w:gridCol w:w="1080"/>
      </w:tblGrid>
      <w:tr w:rsidR="00861E70" w:rsidTr="008C7928">
        <w:trPr>
          <w:trHeight w:hRule="exact" w:val="34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7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ASSE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AE180E" w:rsidP="008C7928">
            <w:pPr>
              <w:pStyle w:val="TableParagraph"/>
              <w:kinsoku w:val="0"/>
              <w:overflowPunct w:val="0"/>
              <w:spacing w:before="44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61E70" w:rsidTr="008C7928">
        <w:trPr>
          <w:trHeight w:hRule="exact" w:val="3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4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61E70" w:rsidRDefault="00861E70" w:rsidP="008C7928">
            <w:pPr>
              <w:pStyle w:val="TableParagraph"/>
              <w:kinsoku w:val="0"/>
              <w:overflowPunct w:val="0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334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38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30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</w:p>
        </w:tc>
      </w:tr>
      <w:tr w:rsidR="00861E70" w:rsidTr="008C7928">
        <w:trPr>
          <w:trHeight w:hRule="exact" w:val="33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6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69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31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38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0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9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1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5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1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1" w:lineRule="exact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73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70"/>
              <w:ind w:left="13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3" w:lineRule="exact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3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ay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9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23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89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8C7928">
        <w:trPr>
          <w:trHeight w:hRule="exact" w:val="292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9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8C7928">
        <w:trPr>
          <w:trHeight w:hRule="exact" w:val="293"/>
        </w:trPr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8C7928">
        <w:trPr>
          <w:trHeight w:hRule="exact" w:val="328"/>
        </w:trPr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8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b/>
          <w:bCs/>
          <w:spacing w:val="4"/>
          <w:sz w:val="22"/>
          <w:szCs w:val="22"/>
        </w:rPr>
      </w:pP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lastRenderedPageBreak/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861E70" w:rsidRDefault="00861E70" w:rsidP="00861E70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                                        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ou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</w:p>
    <w:p w:rsidR="00861E70" w:rsidRDefault="00861E70" w:rsidP="00861E70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996"/>
        <w:gridCol w:w="1304"/>
        <w:gridCol w:w="433"/>
        <w:gridCol w:w="1998"/>
        <w:gridCol w:w="1042"/>
      </w:tblGrid>
      <w:tr w:rsidR="00861E70" w:rsidTr="00DB08B2">
        <w:trPr>
          <w:trHeight w:hRule="exact"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right="107"/>
              <w:jc w:val="right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0"/>
              <w:ind w:left="651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</w:tr>
      <w:tr w:rsidR="00861E70" w:rsidTr="00DB08B2">
        <w:trPr>
          <w:trHeight w:hRule="exact" w:val="32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3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50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To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9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30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av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ex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27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27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DB08B2">
        <w:trPr>
          <w:trHeight w:hRule="exact" w:val="27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trHeight w:hRule="exact" w:val="27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493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</w:tr>
      <w:tr w:rsidR="00861E70" w:rsidTr="00DB08B2">
        <w:trPr>
          <w:trHeight w:hRule="exact" w:val="296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gridBefore w:val="2"/>
          <w:wBefore w:w="2431" w:type="dxa"/>
          <w:trHeight w:hRule="exact" w:val="318"/>
        </w:trPr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gridBefore w:val="2"/>
          <w:wBefore w:w="2431" w:type="dxa"/>
          <w:trHeight w:hRule="exact" w:val="307"/>
        </w:trPr>
        <w:tc>
          <w:tcPr>
            <w:tcW w:w="1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41"/>
              <w:ind w:left="387"/>
            </w:pP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8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61E70" w:rsidTr="00DB08B2">
        <w:trPr>
          <w:gridBefore w:val="2"/>
          <w:wBefore w:w="2431" w:type="dxa"/>
          <w:trHeight w:hRule="exact" w:val="307"/>
        </w:trPr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tabs>
                <w:tab w:val="left" w:pos="1235"/>
              </w:tabs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ab/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By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29"/>
              <w:ind w:left="224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 Narrow" w:hAnsi="Arial Narrow" w:cs="Arial Narrow"/>
                <w:spacing w:val="1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861E70" w:rsidTr="00DB08B2">
        <w:trPr>
          <w:gridBefore w:val="2"/>
          <w:wBefore w:w="2431" w:type="dxa"/>
          <w:trHeight w:hRule="exact" w:val="306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39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/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70" w:rsidRDefault="00861E70" w:rsidP="008C7928">
            <w:pPr>
              <w:pStyle w:val="TableParagraph"/>
              <w:kinsoku w:val="0"/>
              <w:overflowPunct w:val="0"/>
              <w:spacing w:before="3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1A0299" w:rsidRPr="00916F8C" w:rsidRDefault="00916F8C" w:rsidP="00916F8C">
      <w:pPr>
        <w:tabs>
          <w:tab w:val="left" w:pos="654"/>
        </w:tabs>
        <w:kinsoku w:val="0"/>
        <w:overflowPunct w:val="0"/>
        <w:ind w:left="360"/>
        <w:rPr>
          <w:rFonts w:ascii="Arial Black" w:hAnsi="Arial Black" w:cs="Arial Narrow"/>
        </w:rPr>
      </w:pPr>
      <w:r w:rsidRPr="00916F8C">
        <w:rPr>
          <w:rFonts w:ascii="Arial Black" w:hAnsi="Arial Black" w:cs="Arial Narrow"/>
        </w:rPr>
        <w:t>5. 2021 July [</w:t>
      </w:r>
      <w:r>
        <w:rPr>
          <w:rFonts w:ascii="Arial Black" w:hAnsi="Arial Black" w:cs="Arial Narrow"/>
        </w:rPr>
        <w:t>5</w:t>
      </w:r>
      <w:r w:rsidRPr="00916F8C">
        <w:rPr>
          <w:rFonts w:ascii="Arial Black" w:hAnsi="Arial Black" w:cs="Arial Narrow"/>
        </w:rPr>
        <w:t xml:space="preserve"> Marks]</w:t>
      </w:r>
    </w:p>
    <w:p w:rsidR="00916F8C" w:rsidRPr="00DB08B2" w:rsidRDefault="00916F8C" w:rsidP="00916F8C">
      <w:pPr>
        <w:tabs>
          <w:tab w:val="left" w:pos="654"/>
        </w:tabs>
        <w:kinsoku w:val="0"/>
        <w:overflowPunct w:val="0"/>
        <w:ind w:left="360"/>
        <w:rPr>
          <w:rFonts w:ascii="Arial Narrow" w:hAnsi="Arial Narrow" w:cs="Arial Narrow"/>
          <w:sz w:val="4"/>
          <w:szCs w:val="22"/>
        </w:rPr>
      </w:pPr>
    </w:p>
    <w:p w:rsidR="001A0299" w:rsidRPr="00746BF2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4"/>
          <w:sz w:val="22"/>
          <w:szCs w:val="22"/>
        </w:rPr>
        <w:t>Tr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an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f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p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ro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is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n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>-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)</w:t>
      </w:r>
      <w:r w:rsidRPr="00746BF2">
        <w:rPr>
          <w:rFonts w:ascii="Arial Narrow" w:hAnsi="Arial Narrow" w:cs="Arial Narrow"/>
          <w:sz w:val="22"/>
          <w:szCs w:val="22"/>
        </w:rPr>
        <w:t>,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z w:val="22"/>
          <w:szCs w:val="22"/>
        </w:rPr>
        <w:t>)</w:t>
      </w:r>
    </w:p>
    <w:p w:rsidR="001A0299" w:rsidRPr="00746BF2" w:rsidRDefault="001A0299" w:rsidP="005A2BDD">
      <w:pPr>
        <w:kinsoku w:val="0"/>
        <w:overflowPunct w:val="0"/>
        <w:spacing w:before="8" w:line="100" w:lineRule="exact"/>
        <w:ind w:left="1530"/>
        <w:rPr>
          <w:sz w:val="10"/>
          <w:szCs w:val="10"/>
        </w:rPr>
      </w:pPr>
    </w:p>
    <w:p w:rsidR="001A0299" w:rsidRPr="00746BF2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4"/>
          <w:sz w:val="22"/>
          <w:szCs w:val="22"/>
        </w:rPr>
        <w:t>Tr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an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f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 xml:space="preserve">-  </w:t>
      </w:r>
      <w:r w:rsidRPr="00746BF2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(i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z w:val="22"/>
          <w:szCs w:val="22"/>
        </w:rPr>
        <w:t>)</w:t>
      </w:r>
    </w:p>
    <w:p w:rsidR="001A0299" w:rsidRPr="00746BF2" w:rsidRDefault="001A0299" w:rsidP="005A2BDD">
      <w:pPr>
        <w:kinsoku w:val="0"/>
        <w:overflowPunct w:val="0"/>
        <w:spacing w:before="8" w:line="100" w:lineRule="exact"/>
        <w:ind w:left="1530"/>
        <w:rPr>
          <w:sz w:val="10"/>
          <w:szCs w:val="10"/>
        </w:rPr>
      </w:pPr>
    </w:p>
    <w:p w:rsidR="001A0299" w:rsidRDefault="001A0299" w:rsidP="005A2BDD">
      <w:pPr>
        <w:numPr>
          <w:ilvl w:val="0"/>
          <w:numId w:val="11"/>
        </w:numPr>
        <w:kinsoku w:val="0"/>
        <w:overflowPunct w:val="0"/>
        <w:ind w:left="1530"/>
        <w:rPr>
          <w:rFonts w:ascii="Arial Narrow" w:hAnsi="Arial Narrow" w:cs="Arial Narrow"/>
          <w:sz w:val="22"/>
          <w:szCs w:val="22"/>
        </w:rPr>
      </w:pPr>
      <w:r w:rsidRPr="00746BF2">
        <w:rPr>
          <w:rFonts w:ascii="Arial Narrow" w:hAnsi="Arial Narrow" w:cs="Arial Narrow"/>
          <w:spacing w:val="3"/>
          <w:sz w:val="22"/>
          <w:szCs w:val="22"/>
        </w:rPr>
        <w:t>N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h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l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a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d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t</w:t>
      </w:r>
      <w:r w:rsidRPr="00746BF2">
        <w:rPr>
          <w:rFonts w:ascii="Arial Narrow" w:hAnsi="Arial Narrow" w:cs="Arial Narrow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p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is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on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no</w:t>
      </w:r>
      <w:r w:rsidRPr="00746BF2">
        <w:rPr>
          <w:rFonts w:ascii="Arial Narrow" w:hAnsi="Arial Narrow" w:cs="Arial Narrow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e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r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v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e</w:t>
      </w:r>
      <w:r w:rsidRPr="00746BF2">
        <w:rPr>
          <w:rFonts w:ascii="Arial Narrow" w:hAnsi="Arial Narrow" w:cs="Arial Narrow"/>
          <w:sz w:val="22"/>
          <w:szCs w:val="22"/>
        </w:rPr>
        <w:t>s</w:t>
      </w:r>
      <w:r w:rsidRPr="00746BF2">
        <w:rPr>
          <w:rFonts w:ascii="Arial Narrow" w:hAnsi="Arial Narrow" w:cs="Arial Narrow"/>
          <w:spacing w:val="18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z w:val="22"/>
          <w:szCs w:val="22"/>
        </w:rPr>
        <w:t>-</w:t>
      </w:r>
      <w:r w:rsidRPr="00746BF2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746BF2">
        <w:rPr>
          <w:rFonts w:ascii="Arial Narrow" w:hAnsi="Arial Narrow" w:cs="Arial Narrow"/>
          <w:spacing w:val="4"/>
          <w:sz w:val="22"/>
          <w:szCs w:val="22"/>
        </w:rPr>
        <w:t>(</w:t>
      </w:r>
      <w:r w:rsidRPr="00746BF2">
        <w:rPr>
          <w:rFonts w:ascii="Arial Narrow" w:hAnsi="Arial Narrow" w:cs="Arial Narrow"/>
          <w:spacing w:val="2"/>
          <w:sz w:val="22"/>
          <w:szCs w:val="22"/>
        </w:rPr>
        <w:t>ii</w:t>
      </w:r>
      <w:r w:rsidRPr="00746BF2"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(</w:t>
      </w:r>
      <w:r>
        <w:rPr>
          <w:rFonts w:ascii="Arial Narrow" w:hAnsi="Arial Narrow" w:cs="Arial Narrow"/>
          <w:spacing w:val="5"/>
          <w:sz w:val="22"/>
          <w:szCs w:val="22"/>
        </w:rPr>
        <w:t>v</w:t>
      </w:r>
      <w:r>
        <w:rPr>
          <w:rFonts w:ascii="Arial Narrow" w:hAnsi="Arial Narrow" w:cs="Arial Narrow"/>
          <w:spacing w:val="2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>.</w:t>
      </w:r>
    </w:p>
    <w:p w:rsidR="00DB08B2" w:rsidRPr="00DB08B2" w:rsidRDefault="00DB08B2" w:rsidP="00916F8C">
      <w:pPr>
        <w:tabs>
          <w:tab w:val="left" w:pos="1252"/>
          <w:tab w:val="left" w:pos="1684"/>
        </w:tabs>
        <w:kinsoku w:val="0"/>
        <w:overflowPunct w:val="0"/>
        <w:spacing w:line="248" w:lineRule="auto"/>
        <w:ind w:left="360" w:right="144"/>
        <w:rPr>
          <w:rFonts w:ascii="Arial Black" w:hAnsi="Arial Black" w:cs="Arial Narrow"/>
          <w:b/>
          <w:bCs/>
          <w:sz w:val="6"/>
        </w:rPr>
      </w:pPr>
    </w:p>
    <w:p w:rsidR="00916F8C" w:rsidRPr="00916F8C" w:rsidRDefault="00916F8C" w:rsidP="00916F8C">
      <w:pPr>
        <w:tabs>
          <w:tab w:val="left" w:pos="1252"/>
          <w:tab w:val="left" w:pos="1684"/>
        </w:tabs>
        <w:kinsoku w:val="0"/>
        <w:overflowPunct w:val="0"/>
        <w:spacing w:line="248" w:lineRule="auto"/>
        <w:ind w:left="360" w:right="144"/>
        <w:rPr>
          <w:rFonts w:ascii="Arial Black" w:hAnsi="Arial Black" w:cs="Arial Narrow"/>
          <w:b/>
          <w:bCs/>
        </w:rPr>
      </w:pPr>
      <w:r w:rsidRPr="00916F8C">
        <w:rPr>
          <w:rFonts w:ascii="Arial Black" w:hAnsi="Arial Black" w:cs="Arial Narrow"/>
          <w:b/>
          <w:bCs/>
        </w:rPr>
        <w:t>6.  2020 November [5 Marks]</w:t>
      </w:r>
    </w:p>
    <w:p w:rsidR="00916F8C" w:rsidRPr="00916F8C" w:rsidRDefault="00916F8C" w:rsidP="00916F8C">
      <w:pPr>
        <w:tabs>
          <w:tab w:val="left" w:pos="1252"/>
          <w:tab w:val="left" w:pos="1684"/>
        </w:tabs>
        <w:kinsoku w:val="0"/>
        <w:overflowPunct w:val="0"/>
        <w:spacing w:line="248" w:lineRule="auto"/>
        <w:ind w:left="360" w:right="144"/>
        <w:rPr>
          <w:rFonts w:ascii="Arial Narrow" w:hAnsi="Arial Narrow" w:cs="Arial Narrow"/>
          <w:b/>
          <w:bCs/>
          <w:sz w:val="8"/>
          <w:szCs w:val="22"/>
        </w:rPr>
      </w:pPr>
    </w:p>
    <w:p w:rsidR="00433473" w:rsidRPr="00916F8C" w:rsidRDefault="005A2BDD" w:rsidP="00916F8C">
      <w:pPr>
        <w:tabs>
          <w:tab w:val="left" w:pos="1252"/>
          <w:tab w:val="left" w:pos="1684"/>
        </w:tabs>
        <w:kinsoku w:val="0"/>
        <w:overflowPunct w:val="0"/>
        <w:spacing w:line="248" w:lineRule="auto"/>
        <w:ind w:left="360" w:right="144"/>
        <w:rPr>
          <w:rFonts w:ascii="Arial Narrow" w:hAnsi="Arial Narrow" w:cs="Arial Narrow"/>
          <w:sz w:val="22"/>
          <w:szCs w:val="22"/>
        </w:rPr>
      </w:pPr>
      <w:r w:rsidRPr="00916F8C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261FC9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916F8C">
        <w:rPr>
          <w:rFonts w:ascii="Arial Narrow" w:hAnsi="Arial Narrow" w:cs="Arial Narrow"/>
          <w:b/>
          <w:bCs/>
          <w:sz w:val="22"/>
          <w:szCs w:val="22"/>
        </w:rPr>
        <w:t xml:space="preserve">  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(i)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ab/>
      </w:r>
      <w:r w:rsidR="00433473" w:rsidRPr="00916F8C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mou</w:t>
      </w:r>
      <w:r w:rsidR="00433473" w:rsidRPr="00916F8C"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t</w:t>
      </w:r>
      <w:r w:rsidR="00433473" w:rsidRPr="00916F8C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of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salari</w:t>
      </w:r>
      <w:r w:rsidR="00433473" w:rsidRPr="00916F8C"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to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pacing w:val="1"/>
          <w:sz w:val="22"/>
          <w:szCs w:val="22"/>
        </w:rPr>
        <w:t>b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e</w:t>
      </w:r>
      <w:r w:rsidR="00433473" w:rsidRPr="00916F8C">
        <w:rPr>
          <w:rFonts w:ascii="Arial Narrow" w:hAnsi="Arial Narrow" w:cs="Arial Narrow"/>
          <w:b/>
          <w:bCs/>
          <w:spacing w:val="14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c</w:t>
      </w:r>
      <w:r w:rsidR="00433473" w:rsidRPr="00916F8C">
        <w:rPr>
          <w:rFonts w:ascii="Arial Narrow" w:hAnsi="Arial Narrow" w:cs="Arial Narrow"/>
          <w:b/>
          <w:bCs/>
          <w:spacing w:val="-3"/>
          <w:sz w:val="22"/>
          <w:szCs w:val="22"/>
        </w:rPr>
        <w:t>h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a</w:t>
      </w:r>
      <w:r w:rsidR="00433473" w:rsidRPr="00916F8C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ged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to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P</w:t>
      </w:r>
      <w:r w:rsidR="00433473" w:rsidRPr="00916F8C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&amp;</w:t>
      </w:r>
      <w:r w:rsidR="00433473" w:rsidRPr="00916F8C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L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/c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pacing w:val="-3"/>
          <w:sz w:val="22"/>
          <w:szCs w:val="22"/>
        </w:rPr>
        <w:t>f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or</w:t>
      </w:r>
      <w:r w:rsidR="00433473" w:rsidRPr="00916F8C"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the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pacing w:val="-3"/>
          <w:sz w:val="22"/>
          <w:szCs w:val="22"/>
        </w:rPr>
        <w:t>y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ear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ended</w:t>
      </w:r>
      <w:r w:rsidR="00433473" w:rsidRPr="00916F8C">
        <w:rPr>
          <w:rFonts w:ascii="Arial Narrow" w:hAnsi="Arial Narrow" w:cs="Arial Narrow"/>
          <w:b/>
          <w:bCs/>
          <w:spacing w:val="16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pacing w:val="-3"/>
          <w:sz w:val="22"/>
          <w:szCs w:val="22"/>
        </w:rPr>
        <w:t>3</w:t>
      </w:r>
      <w:r w:rsidR="00433473"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>1</w:t>
      </w:r>
      <w:proofErr w:type="spellStart"/>
      <w:r w:rsidR="00433473" w:rsidRPr="00916F8C">
        <w:rPr>
          <w:rFonts w:ascii="Arial Narrow" w:hAnsi="Arial Narrow" w:cs="Arial Narrow"/>
          <w:b/>
          <w:bCs/>
          <w:spacing w:val="-2"/>
          <w:position w:val="6"/>
          <w:sz w:val="14"/>
          <w:szCs w:val="14"/>
        </w:rPr>
        <w:t>s</w:t>
      </w:r>
      <w:r w:rsidR="00433473" w:rsidRPr="00916F8C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433473" w:rsidRPr="00916F8C">
        <w:rPr>
          <w:rFonts w:ascii="Arial Narrow" w:hAnsi="Arial Narrow" w:cs="Arial Narrow"/>
          <w:b/>
          <w:bCs/>
          <w:spacing w:val="-2"/>
          <w:sz w:val="22"/>
          <w:szCs w:val="22"/>
        </w:rPr>
        <w:t>D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ecembe</w:t>
      </w:r>
      <w:r w:rsidR="00433473" w:rsidRPr="00916F8C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,</w:t>
      </w:r>
      <w:r w:rsidR="00433473" w:rsidRPr="00916F8C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433473" w:rsidRPr="00916F8C">
        <w:rPr>
          <w:rFonts w:ascii="Arial Narrow" w:hAnsi="Arial Narrow" w:cs="Arial Narrow"/>
          <w:b/>
          <w:bCs/>
          <w:sz w:val="22"/>
          <w:szCs w:val="22"/>
        </w:rPr>
        <w:t>2019</w:t>
      </w:r>
    </w:p>
    <w:p w:rsidR="00433473" w:rsidRDefault="00433473" w:rsidP="00433473">
      <w:pPr>
        <w:tabs>
          <w:tab w:val="left" w:pos="2980"/>
          <w:tab w:val="left" w:pos="4709"/>
          <w:tab w:val="left" w:pos="5141"/>
        </w:tabs>
        <w:kinsoku w:val="0"/>
        <w:overflowPunct w:val="0"/>
        <w:spacing w:before="98" w:line="341" w:lineRule="auto"/>
        <w:ind w:left="1684" w:right="279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=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 xml:space="preserve">0 x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=</w:t>
      </w:r>
      <w:r>
        <w:rPr>
          <w:rFonts w:ascii="Arial Narrow" w:hAnsi="Arial Narrow" w:cs="Arial Narrow"/>
          <w:spacing w:val="38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52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9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6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proofErr w:type="spellStart"/>
      <w:r w:rsidR="00AE180E">
        <w:rPr>
          <w:rFonts w:ascii="Arial" w:hAnsi="Arial" w:cs="Arial"/>
          <w:spacing w:val="3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3"/>
          <w:w w:val="120"/>
          <w:sz w:val="22"/>
          <w:szCs w:val="22"/>
        </w:rPr>
        <w:t>.</w:t>
      </w:r>
      <w:r>
        <w:rPr>
          <w:rFonts w:ascii="Arial" w:hAnsi="Arial" w:cs="Arial"/>
          <w:spacing w:val="-2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 xml:space="preserve">s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g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 xml:space="preserve">d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&amp;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/</w:t>
      </w:r>
      <w:r>
        <w:rPr>
          <w:rFonts w:ascii="Arial Narrow" w:hAnsi="Arial Narrow" w:cs="Arial Narrow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r>
        <w:rPr>
          <w:rFonts w:ascii="Arial Narrow" w:hAnsi="Arial Narrow" w:cs="Arial Narrow"/>
          <w:w w:val="105"/>
          <w:sz w:val="22"/>
          <w:szCs w:val="22"/>
        </w:rPr>
        <w:tab/>
      </w:r>
      <w:r w:rsidR="00AE180E">
        <w:rPr>
          <w:rFonts w:ascii="Arial" w:hAnsi="Arial" w:cs="Arial"/>
          <w:spacing w:val="2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04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</w:p>
    <w:p w:rsidR="00433473" w:rsidRPr="005A2BDD" w:rsidRDefault="00916F8C" w:rsidP="005A2BDD">
      <w:pPr>
        <w:tabs>
          <w:tab w:val="left" w:pos="2117"/>
        </w:tabs>
        <w:kinsoku w:val="0"/>
        <w:overflowPunct w:val="0"/>
        <w:spacing w:before="1"/>
        <w:ind w:left="360" w:right="273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</w:t>
      </w:r>
      <w:r w:rsidR="005A2BDD"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(ii) </w:t>
      </w:r>
      <w:r w:rsidR="00261FC9"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mo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t</w:t>
      </w:r>
      <w:r w:rsidR="00433473" w:rsidRPr="005A2BDD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ct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y</w:t>
      </w:r>
      <w:r w:rsidR="00433473" w:rsidRPr="005A2BDD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p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8"/>
          <w:sz w:val="22"/>
          <w:szCs w:val="22"/>
        </w:rPr>
        <w:t>i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d</w:t>
      </w:r>
      <w:r w:rsidR="00433473" w:rsidRPr="005A2BDD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la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ie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5A2BDD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="00433473" w:rsidRPr="005A2BDD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g</w:t>
      </w:r>
      <w:r w:rsidR="00433473" w:rsidRPr="005A2BDD"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2</w:t>
      </w:r>
      <w:r w:rsidR="00433473" w:rsidRPr="005A2BDD">
        <w:rPr>
          <w:rFonts w:ascii="Arial Narrow" w:hAnsi="Arial Narrow" w:cs="Arial Narrow"/>
          <w:b/>
          <w:bCs/>
          <w:spacing w:val="4"/>
          <w:sz w:val="22"/>
          <w:szCs w:val="22"/>
        </w:rPr>
        <w:t>0</w:t>
      </w:r>
      <w:r w:rsidR="00433473" w:rsidRPr="005A2BDD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5A2BDD">
        <w:rPr>
          <w:rFonts w:ascii="Arial Narrow" w:hAnsi="Arial Narrow" w:cs="Arial Narrow"/>
          <w:b/>
          <w:bCs/>
          <w:sz w:val="22"/>
          <w:szCs w:val="22"/>
        </w:rPr>
        <w:t>9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1684" w:right="1332"/>
        <w:jc w:val="both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spacing w:val="3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 xml:space="preserve">s    </w:t>
      </w:r>
      <w:r>
        <w:rPr>
          <w:rFonts w:ascii="Arial Narrow" w:hAnsi="Arial Narrow" w:cs="Arial Narrow"/>
          <w:spacing w:val="25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7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12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-5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8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1</w:t>
      </w:r>
      <w:r>
        <w:rPr>
          <w:rFonts w:ascii="Arial Narrow" w:hAnsi="Arial Narrow" w:cs="Arial Narrow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+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12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40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7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 xml:space="preserve">0     </w:t>
      </w:r>
      <w:r>
        <w:rPr>
          <w:rFonts w:ascii="Arial Narrow" w:hAnsi="Arial Narrow" w:cs="Arial Narrow"/>
          <w:spacing w:val="4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9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7</w:t>
      </w:r>
      <w:proofErr w:type="gramStart"/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6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tabs>
          <w:tab w:val="left" w:pos="2980"/>
          <w:tab w:val="left" w:pos="6437"/>
        </w:tabs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6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8"/>
          <w:w w:val="105"/>
          <w:sz w:val="22"/>
          <w:szCs w:val="22"/>
        </w:rPr>
        <w:t xml:space="preserve"> </w:t>
      </w:r>
      <w:r w:rsidR="00AE180E">
        <w:rPr>
          <w:rFonts w:ascii="Arial" w:hAnsi="Arial" w:cs="Arial"/>
          <w:spacing w:val="1"/>
          <w:w w:val="105"/>
          <w:sz w:val="22"/>
          <w:szCs w:val="22"/>
        </w:rPr>
        <w:t>Rs.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5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spacing w:val="1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1"/>
          <w:w w:val="120"/>
          <w:sz w:val="22"/>
          <w:szCs w:val="22"/>
        </w:rPr>
        <w:t>.</w:t>
      </w:r>
      <w:r>
        <w:rPr>
          <w:rFonts w:ascii="Arial" w:hAnsi="Arial" w:cs="Arial"/>
          <w:spacing w:val="23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</w:p>
    <w:p w:rsidR="00433473" w:rsidRPr="00DB08B2" w:rsidRDefault="00433473" w:rsidP="00433473">
      <w:pPr>
        <w:tabs>
          <w:tab w:val="left" w:pos="2250"/>
        </w:tabs>
        <w:kinsoku w:val="0"/>
        <w:overflowPunct w:val="0"/>
        <w:spacing w:before="7" w:line="100" w:lineRule="exact"/>
        <w:rPr>
          <w:sz w:val="2"/>
          <w:szCs w:val="10"/>
        </w:rPr>
      </w:pPr>
      <w:r>
        <w:rPr>
          <w:sz w:val="10"/>
          <w:szCs w:val="10"/>
        </w:rPr>
        <w:tab/>
      </w:r>
    </w:p>
    <w:p w:rsidR="00433473" w:rsidRDefault="00433473" w:rsidP="00433473">
      <w:pPr>
        <w:tabs>
          <w:tab w:val="left" w:pos="6601"/>
        </w:tabs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ai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sa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proofErr w:type="spellStart"/>
      <w:r w:rsidR="00AE180E">
        <w:rPr>
          <w:rFonts w:ascii="Arial" w:hAnsi="Arial" w:cs="Arial"/>
          <w:spacing w:val="3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spacing w:val="3"/>
          <w:w w:val="120"/>
          <w:sz w:val="22"/>
          <w:szCs w:val="22"/>
        </w:rPr>
        <w:t>.</w:t>
      </w:r>
      <w:r>
        <w:rPr>
          <w:rFonts w:ascii="Arial" w:hAnsi="Arial" w:cs="Arial"/>
          <w:spacing w:val="-38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9</w:t>
      </w:r>
      <w:proofErr w:type="gramStart"/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6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05"/>
          <w:sz w:val="22"/>
          <w:szCs w:val="22"/>
          <w:u w:val="single"/>
        </w:rPr>
        <w:t>0</w:t>
      </w:r>
      <w:proofErr w:type="gramEnd"/>
    </w:p>
    <w:p w:rsidR="00433473" w:rsidRPr="00261FC9" w:rsidRDefault="00261FC9" w:rsidP="00261FC9">
      <w:pPr>
        <w:tabs>
          <w:tab w:val="left" w:pos="1684"/>
        </w:tabs>
        <w:kinsoku w:val="0"/>
        <w:overflowPunct w:val="0"/>
        <w:ind w:right="255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             </w:t>
      </w:r>
      <w:r w:rsidR="005A2BDD" w:rsidRPr="00261FC9">
        <w:rPr>
          <w:rFonts w:ascii="Arial Narrow" w:hAnsi="Arial Narrow" w:cs="Arial Narrow"/>
          <w:b/>
          <w:bCs/>
          <w:spacing w:val="5"/>
          <w:sz w:val="22"/>
          <w:szCs w:val="22"/>
        </w:rPr>
        <w:t>(iii)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  </w:t>
      </w:r>
      <w:r w:rsidR="005A2BDD" w:rsidRPr="00261FC9"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 w:rsidR="00433473" w:rsidRPr="00261FC9">
        <w:rPr>
          <w:rFonts w:ascii="Arial Narrow" w:hAnsi="Arial Narrow" w:cs="Arial Narrow"/>
          <w:b/>
          <w:bCs/>
          <w:spacing w:val="5"/>
          <w:sz w:val="22"/>
          <w:szCs w:val="22"/>
        </w:rPr>
        <w:t>O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ts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3473" w:rsidRPr="00261FC9">
        <w:rPr>
          <w:rFonts w:ascii="Arial Narrow" w:hAnsi="Arial Narrow" w:cs="Arial Narrow"/>
          <w:b/>
          <w:bCs/>
          <w:sz w:val="22"/>
          <w:szCs w:val="22"/>
        </w:rPr>
        <w:t>g</w:t>
      </w:r>
      <w:r w:rsidR="00433473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l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="00433473" w:rsidRPr="00261FC9"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 w:rsidR="00433473" w:rsidRPr="00261FC9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261FC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3473" w:rsidRPr="00261FC9">
        <w:rPr>
          <w:rFonts w:ascii="Arial Narrow" w:hAnsi="Arial Narrow" w:cs="Arial Narrow"/>
          <w:b/>
          <w:bCs/>
          <w:sz w:val="22"/>
          <w:szCs w:val="22"/>
        </w:rPr>
        <w:t>s</w:t>
      </w:r>
      <w:r w:rsidR="00433473" w:rsidRPr="00261FC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 w:rsidR="00433473" w:rsidRPr="00261FC9">
        <w:rPr>
          <w:rFonts w:ascii="Arial Narrow" w:hAnsi="Arial Narrow" w:cs="Arial Narrow"/>
          <w:b/>
          <w:bCs/>
          <w:sz w:val="22"/>
          <w:szCs w:val="22"/>
        </w:rPr>
        <w:t>n</w:t>
      </w:r>
      <w:r w:rsidR="00433473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.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1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.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433473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 w:rsidR="00433473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 w:rsidR="00433473" w:rsidRPr="00261FC9">
        <w:rPr>
          <w:rFonts w:ascii="Arial Narrow" w:hAnsi="Arial Narrow" w:cs="Arial Narrow"/>
          <w:b/>
          <w:bCs/>
          <w:sz w:val="22"/>
          <w:szCs w:val="22"/>
        </w:rPr>
        <w:t>9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2980"/>
          <w:tab w:val="left" w:pos="4709"/>
        </w:tabs>
        <w:kinsoku w:val="0"/>
        <w:overflowPunct w:val="0"/>
        <w:ind w:left="1684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m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pl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y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-6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3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6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2980"/>
          <w:tab w:val="left" w:pos="4709"/>
        </w:tabs>
        <w:kinsoku w:val="0"/>
        <w:overflowPunct w:val="0"/>
        <w:spacing w:line="341" w:lineRule="auto"/>
        <w:ind w:left="1684" w:right="32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w w:val="110"/>
          <w:sz w:val="22"/>
          <w:szCs w:val="22"/>
        </w:rPr>
        <w:t>Tr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a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-1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2</w:t>
      </w:r>
      <w:r>
        <w:rPr>
          <w:rFonts w:ascii="Arial Narrow" w:hAnsi="Arial Narrow" w:cs="Arial Narrow"/>
          <w:spacing w:val="-6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w w:val="110"/>
          <w:sz w:val="22"/>
          <w:szCs w:val="22"/>
        </w:rPr>
        <w:t>x</w:t>
      </w:r>
      <w:r>
        <w:rPr>
          <w:rFonts w:ascii="Arial Narrow" w:hAnsi="Arial Narrow" w:cs="Arial Narrow"/>
          <w:spacing w:val="1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ab/>
        <w:t>=</w:t>
      </w:r>
      <w:r>
        <w:rPr>
          <w:rFonts w:ascii="Arial Narrow" w:hAnsi="Arial Narrow" w:cs="Arial Narrow"/>
          <w:spacing w:val="28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1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2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ut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s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an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n</w:t>
      </w:r>
      <w:r>
        <w:rPr>
          <w:rFonts w:ascii="Arial Narrow" w:hAnsi="Arial Narrow" w:cs="Arial Narrow"/>
          <w:w w:val="110"/>
          <w:sz w:val="22"/>
          <w:szCs w:val="22"/>
        </w:rPr>
        <w:t>g</w:t>
      </w:r>
      <w:r>
        <w:rPr>
          <w:rFonts w:ascii="Arial Narrow" w:hAnsi="Arial Narrow" w:cs="Arial Narrow"/>
          <w:spacing w:val="-5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sa</w:t>
      </w:r>
      <w:r>
        <w:rPr>
          <w:rFonts w:ascii="Arial Narrow" w:hAnsi="Arial Narrow" w:cs="Arial Narrow"/>
          <w:spacing w:val="5"/>
          <w:w w:val="110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a</w:t>
      </w:r>
      <w:r>
        <w:rPr>
          <w:rFonts w:ascii="Arial Narrow" w:hAnsi="Arial Narrow" w:cs="Arial Narrow"/>
          <w:spacing w:val="6"/>
          <w:w w:val="110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i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e</w:t>
      </w:r>
      <w:r>
        <w:rPr>
          <w:rFonts w:ascii="Arial Narrow" w:hAnsi="Arial Narrow" w:cs="Arial Narrow"/>
          <w:w w:val="110"/>
          <w:sz w:val="22"/>
          <w:szCs w:val="22"/>
        </w:rPr>
        <w:t>s</w:t>
      </w:r>
      <w:r>
        <w:rPr>
          <w:rFonts w:ascii="Arial Narrow" w:hAnsi="Arial Narrow" w:cs="Arial Narrow"/>
          <w:w w:val="110"/>
          <w:sz w:val="22"/>
          <w:szCs w:val="22"/>
        </w:rPr>
        <w:tab/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1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4</w:t>
      </w:r>
      <w:proofErr w:type="gramStart"/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3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8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proofErr w:type="gramEnd"/>
    </w:p>
    <w:p w:rsidR="00A9797B" w:rsidRDefault="00916F8C" w:rsidP="00916F8C">
      <w:pPr>
        <w:tabs>
          <w:tab w:val="left" w:pos="3206"/>
        </w:tabs>
        <w:rPr>
          <w:sz w:val="20"/>
          <w:szCs w:val="20"/>
        </w:rPr>
      </w:pPr>
      <w:r>
        <w:lastRenderedPageBreak/>
        <w:tab/>
      </w:r>
    </w:p>
    <w:p w:rsidR="00916F8C" w:rsidRPr="00916F8C" w:rsidRDefault="00916F8C" w:rsidP="00916F8C">
      <w:pPr>
        <w:pStyle w:val="ListParagraph"/>
        <w:tabs>
          <w:tab w:val="left" w:pos="3844"/>
        </w:tabs>
        <w:kinsoku w:val="0"/>
        <w:overflowPunct w:val="0"/>
        <w:spacing w:before="1"/>
        <w:rPr>
          <w:rFonts w:ascii="Arial Black" w:hAnsi="Arial Black" w:cs="Arial Narrow"/>
          <w:b/>
          <w:bCs/>
          <w:spacing w:val="5"/>
        </w:rPr>
      </w:pPr>
      <w:r w:rsidRPr="00916F8C">
        <w:rPr>
          <w:rFonts w:ascii="Arial Black" w:hAnsi="Arial Black" w:cs="Arial Narrow"/>
          <w:b/>
          <w:bCs/>
          <w:spacing w:val="5"/>
        </w:rPr>
        <w:t xml:space="preserve">7. 2020 November [10 Marks] </w:t>
      </w:r>
      <w:r w:rsidR="005A2BDD" w:rsidRPr="00916F8C">
        <w:rPr>
          <w:rFonts w:ascii="Arial Black" w:hAnsi="Arial Black" w:cs="Arial Narrow"/>
          <w:b/>
          <w:bCs/>
          <w:spacing w:val="5"/>
        </w:rPr>
        <w:t xml:space="preserve">                          </w:t>
      </w:r>
      <w:r w:rsidRPr="00916F8C">
        <w:rPr>
          <w:rFonts w:ascii="Arial Black" w:hAnsi="Arial Black" w:cs="Arial Narrow"/>
          <w:b/>
          <w:bCs/>
          <w:spacing w:val="5"/>
        </w:rPr>
        <w:t xml:space="preserve">                              </w:t>
      </w:r>
    </w:p>
    <w:p w:rsidR="00433473" w:rsidRPr="00916F8C" w:rsidRDefault="00433473" w:rsidP="00916F8C">
      <w:pPr>
        <w:pStyle w:val="ListParagraph"/>
        <w:tabs>
          <w:tab w:val="left" w:pos="3844"/>
        </w:tabs>
        <w:kinsoku w:val="0"/>
        <w:overflowPunct w:val="0"/>
        <w:spacing w:before="1"/>
        <w:jc w:val="center"/>
        <w:rPr>
          <w:rFonts w:ascii="Arial Narrow" w:hAnsi="Arial Narrow" w:cs="Arial Narrow"/>
          <w:sz w:val="22"/>
          <w:szCs w:val="22"/>
        </w:rPr>
      </w:pPr>
      <w:r w:rsidRPr="00916F8C"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nu</w:t>
      </w:r>
      <w:r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>t</w:t>
      </w:r>
      <w:r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Pr="00916F8C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Pr="00916F8C">
        <w:rPr>
          <w:rFonts w:ascii="Arial Narrow" w:hAnsi="Arial Narrow" w:cs="Arial Narrow"/>
          <w:b/>
          <w:bCs/>
          <w:spacing w:val="5"/>
          <w:sz w:val="22"/>
          <w:szCs w:val="22"/>
        </w:rPr>
        <w:t>n</w:t>
      </w:r>
      <w:r w:rsidRPr="00916F8C">
        <w:rPr>
          <w:rFonts w:ascii="Arial Narrow" w:hAnsi="Arial Narrow" w:cs="Arial Narrow"/>
          <w:b/>
          <w:bCs/>
          <w:sz w:val="22"/>
          <w:szCs w:val="22"/>
        </w:rPr>
        <w:t>g</w:t>
      </w:r>
      <w:r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 w:rsidRPr="00916F8C"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433473" w:rsidRDefault="00433473" w:rsidP="00433473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081"/>
        <w:gridCol w:w="2252"/>
        <w:gridCol w:w="1168"/>
      </w:tblGrid>
      <w:tr w:rsidR="00433473" w:rsidTr="008C7928">
        <w:trPr>
          <w:trHeight w:hRule="exact" w:val="3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Pa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6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trHeight w:hRule="exact" w:val="2009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 w:line="285" w:lineRule="auto"/>
              <w:ind w:left="99" w:right="443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ci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41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9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8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9,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22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3,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8"/>
              <w:ind w:left="22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W.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15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5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15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26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26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215"/>
            </w:pP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18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,3</w:t>
            </w:r>
            <w:r>
              <w:rPr>
                <w:rFonts w:ascii="Arial Narrow" w:hAnsi="Arial Narrow" w:cs="Arial Narrow"/>
                <w:b/>
                <w:bCs/>
                <w:spacing w:val="6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33473" w:rsidRDefault="00433473" w:rsidP="00433473">
      <w:pPr>
        <w:kinsoku w:val="0"/>
        <w:overflowPunct w:val="0"/>
        <w:ind w:left="67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w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c</w:t>
      </w:r>
    </w:p>
    <w:p w:rsidR="00433473" w:rsidRDefault="00433473" w:rsidP="00433473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18"/>
        <w:gridCol w:w="2979"/>
        <w:gridCol w:w="1076"/>
      </w:tblGrid>
      <w:tr w:rsidR="00433473" w:rsidTr="008C7928">
        <w:trPr>
          <w:trHeight w:hRule="exact" w:val="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695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1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1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trHeight w:hRule="exact" w:val="31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>To Ope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ing 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ck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00"/>
            </w:pPr>
            <w:r>
              <w:rPr>
                <w:rFonts w:ascii="Arial Narrow" w:hAnsi="Arial Narrow" w:cs="Arial Narrow"/>
                <w:sz w:val="22"/>
                <w:szCs w:val="22"/>
              </w:rPr>
              <w:t>1,27,000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aw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Materi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l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umed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om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 Narrow" w:hAnsi="Arial Narrow" w:cs="Arial Narrow"/>
                <w:sz w:val="22"/>
                <w:szCs w:val="22"/>
              </w:rPr>
              <w:t>9,15,000</w:t>
            </w:r>
          </w:p>
        </w:tc>
      </w:tr>
      <w:tr w:rsidR="00433473" w:rsidTr="008C7928">
        <w:trPr>
          <w:trHeight w:hRule="exact" w:val="341"/>
        </w:trPr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Manuf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cturi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/c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bove)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</w:tr>
      <w:tr w:rsidR="00433473" w:rsidTr="008C7928">
        <w:trPr>
          <w:trHeight w:hRule="exact" w:val="320"/>
        </w:trPr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reditors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A/c</w:t>
            </w:r>
            <w:r>
              <w:rPr>
                <w:rFonts w:ascii="Arial Narrow" w:hAnsi="Arial Narrow" w:cs="Arial Narrow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. 5)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14,40,0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losi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 Sto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k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/c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  <w:r>
              <w:rPr>
                <w:rFonts w:ascii="Arial Narrow" w:hAnsi="Arial Narrow" w:cs="Arial Narrow"/>
                <w:sz w:val="22"/>
                <w:szCs w:val="22"/>
              </w:rPr>
              <w:t>6,52,0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11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5"/>
            </w:pP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alanc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ng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Fi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ure)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</w:p>
        </w:tc>
      </w:tr>
      <w:tr w:rsidR="00433473" w:rsidTr="008C7928">
        <w:trPr>
          <w:trHeight w:hRule="exact" w:val="350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102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>15,67,0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57"/>
            </w:pPr>
            <w:r>
              <w:rPr>
                <w:rFonts w:ascii="Arial Narrow" w:hAnsi="Arial Narrow" w:cs="Arial Narrow"/>
                <w:sz w:val="22"/>
                <w:szCs w:val="22"/>
              </w:rPr>
              <w:t>15,67,0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4"/>
          <w:sz w:val="22"/>
          <w:szCs w:val="22"/>
        </w:rPr>
        <w:t>Wo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k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w w:val="105"/>
          <w:sz w:val="22"/>
          <w:szCs w:val="22"/>
        </w:rPr>
      </w:pPr>
      <w:r w:rsidRPr="00433473">
        <w:rPr>
          <w:rFonts w:ascii="Arial Narrow" w:hAnsi="Arial Narrow" w:cs="Arial Narrow"/>
          <w:spacing w:val="3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nc</w:t>
      </w:r>
      <w:r w:rsidRPr="00433473">
        <w:rPr>
          <w:rFonts w:ascii="Arial Narrow" w:hAnsi="Arial Narrow" w:cs="Arial Narrow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-20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pu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rc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w w:val="105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r</w:t>
      </w:r>
      <w:r w:rsidRPr="00433473">
        <w:rPr>
          <w:rFonts w:ascii="Arial Narrow" w:hAnsi="Arial Narrow" w:cs="Arial Narrow"/>
          <w:w w:val="105"/>
          <w:sz w:val="22"/>
          <w:szCs w:val="22"/>
        </w:rPr>
        <w:t>y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3"/>
          <w:w w:val="105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 w:rsidRPr="00433473">
        <w:rPr>
          <w:rFonts w:ascii="Arial" w:hAnsi="Arial" w:cs="Arial"/>
          <w:spacing w:val="-40"/>
          <w:w w:val="12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Pr="00433473"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 w:rsidRPr="00433473">
        <w:rPr>
          <w:rFonts w:ascii="Arial Narrow" w:hAnsi="Arial Narrow" w:cs="Arial Narrow"/>
          <w:w w:val="10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w w:val="105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-19"/>
          <w:w w:val="10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w w:val="105"/>
          <w:sz w:val="22"/>
          <w:szCs w:val="22"/>
        </w:rPr>
        <w:t>d</w:t>
      </w:r>
      <w:r w:rsidRPr="00433473">
        <w:rPr>
          <w:rFonts w:ascii="Arial Narrow" w:hAnsi="Arial Narrow" w:cs="Arial Narrow"/>
          <w:w w:val="105"/>
          <w:sz w:val="22"/>
          <w:szCs w:val="22"/>
        </w:rPr>
        <w:t>.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16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sz w:val="22"/>
          <w:szCs w:val="22"/>
        </w:rPr>
        <w:t>S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4"/>
          <w:sz w:val="22"/>
          <w:szCs w:val="22"/>
        </w:rPr>
        <w:t>ep</w:t>
      </w:r>
      <w:r>
        <w:rPr>
          <w:rFonts w:ascii="Arial Narrow" w:hAnsi="Arial Narrow" w:cs="Arial Narrow"/>
          <w:spacing w:val="2"/>
          <w:sz w:val="22"/>
          <w:szCs w:val="22"/>
        </w:rPr>
        <w:t>re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ro</w:t>
      </w:r>
      <w:r>
        <w:rPr>
          <w:rFonts w:ascii="Arial Narrow" w:hAnsi="Arial Narrow" w:cs="Arial Narrow"/>
          <w:sz w:val="22"/>
          <w:szCs w:val="22"/>
        </w:rPr>
        <w:t>m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b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pacing w:val="4"/>
          <w:sz w:val="22"/>
          <w:szCs w:val="22"/>
        </w:rPr>
        <w:t>ha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d  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</w:t>
      </w:r>
      <w:r>
        <w:rPr>
          <w:rFonts w:ascii="Arial Narrow" w:hAnsi="Arial Narrow" w:cs="Arial Narrow"/>
          <w:spacing w:val="4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,00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X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1</w:t>
      </w:r>
      <w:r>
        <w:rPr>
          <w:rFonts w:ascii="Arial Narrow" w:hAnsi="Arial Narrow" w:cs="Arial Narrow"/>
          <w:spacing w:val="2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5573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6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8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5573"/>
        </w:tabs>
        <w:kinsoku w:val="0"/>
        <w:overflowPunct w:val="0"/>
        <w:ind w:left="1684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3"/>
          <w:w w:val="105"/>
          <w:sz w:val="22"/>
          <w:szCs w:val="22"/>
        </w:rPr>
        <w:t>C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ci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a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-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2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(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1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+</w:t>
      </w:r>
      <w:r>
        <w:rPr>
          <w:rFonts w:ascii="Arial Narrow" w:hAnsi="Arial Narrow" w:cs="Arial Narrow"/>
          <w:spacing w:val="-12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8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557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3</w:t>
      </w:r>
      <w:proofErr w:type="gramStart"/>
      <w:r>
        <w:rPr>
          <w:rFonts w:ascii="Arial Narrow" w:hAnsi="Arial Narrow" w:cs="Arial Narrow"/>
          <w:spacing w:val="4"/>
          <w:sz w:val="22"/>
          <w:szCs w:val="22"/>
        </w:rPr>
        <w:t>,</w:t>
      </w:r>
      <w:r>
        <w:rPr>
          <w:rFonts w:ascii="Arial Narrow" w:hAnsi="Arial Narrow" w:cs="Arial Narrow"/>
          <w:spacing w:val="2"/>
          <w:sz w:val="22"/>
          <w:szCs w:val="22"/>
        </w:rPr>
        <w:t>9</w:t>
      </w:r>
      <w:r>
        <w:rPr>
          <w:rFonts w:ascii="Arial Narrow" w:hAnsi="Arial Narrow" w:cs="Arial Narrow"/>
          <w:spacing w:val="4"/>
          <w:sz w:val="22"/>
          <w:szCs w:val="22"/>
        </w:rPr>
        <w:t>5,0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spacing w:line="246" w:lineRule="auto"/>
        <w:ind w:right="147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4"/>
          <w:sz w:val="22"/>
          <w:szCs w:val="22"/>
        </w:rPr>
        <w:t>Wa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ge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ort</w:t>
      </w:r>
      <w:r w:rsidRPr="00433473">
        <w:rPr>
          <w:rFonts w:ascii="Arial Narrow" w:hAnsi="Arial Narrow" w:cs="Arial Narrow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 w:rsidRPr="00433473">
        <w:rPr>
          <w:rFonts w:ascii="Arial" w:hAnsi="Arial" w:cs="Arial"/>
          <w:spacing w:val="-7"/>
          <w:w w:val="12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5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,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0</w:t>
      </w:r>
      <w:r w:rsidRPr="00433473">
        <w:rPr>
          <w:rFonts w:ascii="Arial Narrow" w:hAnsi="Arial Narrow" w:cs="Arial Narrow"/>
          <w:sz w:val="22"/>
          <w:szCs w:val="22"/>
        </w:rPr>
        <w:t>0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x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ro</w:t>
      </w:r>
      <w:r w:rsidRPr="00433473">
        <w:rPr>
          <w:rFonts w:ascii="Arial Narrow" w:hAnsi="Arial Narrow" w:cs="Arial Narrow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ac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15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y</w:t>
      </w:r>
      <w:r w:rsidRPr="00433473"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z w:val="22"/>
          <w:szCs w:val="22"/>
        </w:rPr>
        <w:t xml:space="preserve">in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50"/>
          <w:sz w:val="22"/>
          <w:szCs w:val="22"/>
        </w:rPr>
        <w:t xml:space="preserve"> </w:t>
      </w:r>
      <w:proofErr w:type="gramStart"/>
      <w:r w:rsidRPr="00433473">
        <w:rPr>
          <w:rFonts w:ascii="Arial Narrow" w:hAnsi="Arial Narrow" w:cs="Arial Narrow"/>
          <w:spacing w:val="4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ff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d</w:t>
      </w:r>
      <w:proofErr w:type="gramEnd"/>
      <w:r w:rsidRPr="00433473">
        <w:rPr>
          <w:rFonts w:ascii="Arial Narrow" w:hAnsi="Arial Narrow" w:cs="Arial Narrow"/>
          <w:sz w:val="22"/>
          <w:szCs w:val="22"/>
        </w:rPr>
        <w:t xml:space="preserve">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z w:val="22"/>
          <w:szCs w:val="22"/>
        </w:rPr>
        <w:t xml:space="preserve">l 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 xml:space="preserve">e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d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&amp;</w:t>
      </w:r>
      <w:r w:rsidRPr="00433473">
        <w:rPr>
          <w:rFonts w:ascii="Arial Narrow" w:hAnsi="Arial Narrow" w:cs="Arial Narrow"/>
          <w:sz w:val="22"/>
          <w:szCs w:val="22"/>
        </w:rPr>
        <w:t xml:space="preserve">L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/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 xml:space="preserve">.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S</w:t>
      </w:r>
      <w:r w:rsidRPr="00433473">
        <w:rPr>
          <w:rFonts w:ascii="Arial Narrow" w:hAnsi="Arial Narrow" w:cs="Arial Narrow"/>
          <w:sz w:val="22"/>
          <w:szCs w:val="22"/>
        </w:rPr>
        <w:t xml:space="preserve">o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h</w:t>
      </w:r>
      <w:r w:rsidRPr="00433473">
        <w:rPr>
          <w:rFonts w:ascii="Arial Narrow" w:hAnsi="Arial Narrow" w:cs="Arial Narrow"/>
          <w:sz w:val="22"/>
          <w:szCs w:val="22"/>
        </w:rPr>
        <w:t xml:space="preserve">e </w:t>
      </w:r>
      <w:r w:rsidRPr="00433473">
        <w:rPr>
          <w:rFonts w:ascii="Arial Narrow" w:hAnsi="Arial Narrow" w:cs="Arial Narrow"/>
          <w:spacing w:val="1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v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d  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w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 xml:space="preserve">s 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7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</w:p>
    <w:p w:rsidR="00433473" w:rsidRDefault="00AE180E" w:rsidP="00433473">
      <w:pPr>
        <w:kinsoku w:val="0"/>
        <w:overflowPunct w:val="0"/>
        <w:spacing w:line="253" w:lineRule="exact"/>
        <w:ind w:left="1684"/>
        <w:rPr>
          <w:rFonts w:ascii="Arial Narrow" w:hAnsi="Arial Narrow" w:cs="Arial Narrow"/>
          <w:w w:val="105"/>
          <w:sz w:val="22"/>
          <w:szCs w:val="22"/>
        </w:rPr>
      </w:pPr>
      <w:proofErr w:type="spellStart"/>
      <w:r>
        <w:rPr>
          <w:rFonts w:ascii="Arial" w:hAnsi="Arial" w:cs="Arial"/>
          <w:w w:val="120"/>
          <w:sz w:val="22"/>
          <w:szCs w:val="22"/>
        </w:rPr>
        <w:t>Rs</w:t>
      </w:r>
      <w:proofErr w:type="spellEnd"/>
      <w:r>
        <w:rPr>
          <w:rFonts w:ascii="Arial" w:hAnsi="Arial" w:cs="Arial"/>
          <w:w w:val="120"/>
          <w:sz w:val="22"/>
          <w:szCs w:val="22"/>
        </w:rPr>
        <w:t>.</w:t>
      </w:r>
      <w:r w:rsidR="00433473">
        <w:rPr>
          <w:rFonts w:ascii="Arial" w:hAnsi="Arial" w:cs="Arial"/>
          <w:spacing w:val="-33"/>
          <w:w w:val="120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3</w:t>
      </w:r>
      <w:proofErr w:type="gramStart"/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5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 w:rsidR="00433473"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 w:rsidR="00433473"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l</w:t>
      </w:r>
      <w:r w:rsidR="00433473">
        <w:rPr>
          <w:rFonts w:ascii="Arial Narrow" w:hAnsi="Arial Narrow" w:cs="Arial Narrow"/>
          <w:w w:val="105"/>
          <w:sz w:val="22"/>
          <w:szCs w:val="22"/>
        </w:rPr>
        <w:t>l</w:t>
      </w:r>
      <w:r w:rsidR="00433473">
        <w:rPr>
          <w:rFonts w:ascii="Arial Narrow" w:hAnsi="Arial Narrow" w:cs="Arial Narrow"/>
          <w:spacing w:val="-14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b</w:t>
      </w:r>
      <w:r w:rsidR="00433473">
        <w:rPr>
          <w:rFonts w:ascii="Arial Narrow" w:hAnsi="Arial Narrow" w:cs="Arial Narrow"/>
          <w:w w:val="105"/>
          <w:sz w:val="22"/>
          <w:szCs w:val="22"/>
        </w:rPr>
        <w:t xml:space="preserve">e </w:t>
      </w:r>
      <w:r w:rsidR="00433473">
        <w:rPr>
          <w:rFonts w:ascii="Arial Narrow" w:hAnsi="Arial Narrow" w:cs="Arial Narrow"/>
          <w:spacing w:val="8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h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="00433473">
        <w:rPr>
          <w:rFonts w:ascii="Arial Narrow" w:hAnsi="Arial Narrow" w:cs="Arial Narrow"/>
          <w:spacing w:val="1"/>
          <w:w w:val="105"/>
          <w:sz w:val="22"/>
          <w:szCs w:val="22"/>
        </w:rPr>
        <w:t>w</w:t>
      </w:r>
      <w:r w:rsidR="00433473">
        <w:rPr>
          <w:rFonts w:ascii="Arial Narrow" w:hAnsi="Arial Narrow" w:cs="Arial Narrow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-16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m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f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w w:val="105"/>
          <w:sz w:val="22"/>
          <w:szCs w:val="22"/>
        </w:rPr>
        <w:t>g</w:t>
      </w:r>
      <w:r w:rsidR="00433473">
        <w:rPr>
          <w:rFonts w:ascii="Arial Narrow" w:hAnsi="Arial Narrow" w:cs="Arial Narrow"/>
          <w:spacing w:val="-13"/>
          <w:w w:val="105"/>
          <w:sz w:val="22"/>
          <w:szCs w:val="22"/>
        </w:rPr>
        <w:t xml:space="preserve"> 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 w:rsidR="00433473"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c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 w:rsidR="00433473">
        <w:rPr>
          <w:rFonts w:ascii="Arial Narrow" w:hAnsi="Arial Narrow" w:cs="Arial Narrow"/>
          <w:spacing w:val="2"/>
          <w:w w:val="105"/>
          <w:sz w:val="22"/>
          <w:szCs w:val="22"/>
        </w:rPr>
        <w:t>u</w:t>
      </w:r>
      <w:r w:rsidR="00433473">
        <w:rPr>
          <w:rFonts w:ascii="Arial Narrow" w:hAnsi="Arial Narrow" w:cs="Arial Narrow"/>
          <w:spacing w:val="4"/>
          <w:w w:val="105"/>
          <w:sz w:val="22"/>
          <w:szCs w:val="22"/>
        </w:rPr>
        <w:t>n</w:t>
      </w:r>
      <w:r w:rsidR="00433473">
        <w:rPr>
          <w:rFonts w:ascii="Arial Narrow" w:hAnsi="Arial Narrow" w:cs="Arial Narrow"/>
          <w:spacing w:val="11"/>
          <w:w w:val="105"/>
          <w:sz w:val="22"/>
          <w:szCs w:val="22"/>
        </w:rPr>
        <w:t>t</w:t>
      </w:r>
      <w:r w:rsidR="00433473">
        <w:rPr>
          <w:rFonts w:ascii="Arial Narrow" w:hAnsi="Arial Narrow" w:cs="Arial Narrow"/>
          <w:w w:val="105"/>
          <w:sz w:val="22"/>
          <w:szCs w:val="22"/>
        </w:rPr>
        <w:t>.</w:t>
      </w:r>
    </w:p>
    <w:p w:rsidR="00A9797B" w:rsidRDefault="00A9797B" w:rsidP="00A9797B">
      <w:pPr>
        <w:kinsoku w:val="0"/>
        <w:overflowPunct w:val="0"/>
        <w:spacing w:line="200" w:lineRule="exact"/>
        <w:rPr>
          <w:sz w:val="20"/>
          <w:szCs w:val="20"/>
        </w:rPr>
      </w:pP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3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x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pe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10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ex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6"/>
          <w:sz w:val="22"/>
          <w:szCs w:val="22"/>
        </w:rPr>
        <w:t>u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de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o</w:t>
      </w:r>
      <w:r w:rsidRPr="00433473">
        <w:rPr>
          <w:rFonts w:ascii="Arial Narrow" w:hAnsi="Arial Narrow" w:cs="Arial Narrow"/>
          <w:sz w:val="22"/>
          <w:szCs w:val="22"/>
        </w:rPr>
        <w:t>m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3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ex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p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se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Offi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e Ele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tri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 xml:space="preserve">ity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har</w:t>
      </w:r>
      <w:r>
        <w:rPr>
          <w:rFonts w:ascii="Arial Narrow" w:hAnsi="Arial Narrow" w:cs="Arial Narrow"/>
          <w:spacing w:val="-3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es (8</w:t>
      </w:r>
      <w:r>
        <w:rPr>
          <w:rFonts w:ascii="Arial Narrow" w:hAnsi="Arial Narrow" w:cs="Arial Narrow"/>
          <w:spacing w:val="-3"/>
          <w:sz w:val="22"/>
          <w:szCs w:val="22"/>
        </w:rPr>
        <w:t>0,</w:t>
      </w:r>
      <w:r>
        <w:rPr>
          <w:rFonts w:ascii="Arial Narrow" w:hAnsi="Arial Narrow" w:cs="Arial Narrow"/>
          <w:sz w:val="22"/>
          <w:szCs w:val="22"/>
        </w:rPr>
        <w:t>000 X 25%)</w:t>
      </w:r>
      <w:r>
        <w:rPr>
          <w:rFonts w:ascii="Arial Narrow" w:hAnsi="Arial Narrow" w:cs="Arial Narrow"/>
          <w:sz w:val="22"/>
          <w:szCs w:val="22"/>
        </w:rPr>
        <w:tab/>
        <w:t>20,000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eli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y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harg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s to </w:t>
      </w:r>
      <w:r>
        <w:rPr>
          <w:rFonts w:ascii="Arial Narrow" w:hAnsi="Arial Narrow" w:cs="Arial Narrow"/>
          <w:spacing w:val="-1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us</w:t>
      </w:r>
      <w:r>
        <w:rPr>
          <w:rFonts w:ascii="Arial Narrow" w:hAnsi="Arial Narrow" w:cs="Arial Narrow"/>
          <w:spacing w:val="-3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ome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22,000</w:t>
      </w:r>
    </w:p>
    <w:p w:rsidR="00433473" w:rsidRDefault="00433473" w:rsidP="0043347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6504"/>
        </w:tabs>
        <w:kinsoku w:val="0"/>
        <w:overflowPunct w:val="0"/>
        <w:ind w:left="182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Total 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xpe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 xml:space="preserve">ses 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ot part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of </w:t>
      </w:r>
      <w:r>
        <w:rPr>
          <w:rFonts w:ascii="Arial Narrow" w:hAnsi="Arial Narrow" w:cs="Arial Narrow"/>
          <w:spacing w:val="-1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-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ect </w:t>
      </w:r>
      <w:r>
        <w:rPr>
          <w:rFonts w:ascii="Arial Narrow" w:hAnsi="Arial Narrow" w:cs="Arial Narrow"/>
          <w:spacing w:val="-1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xp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42,000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tabs>
          <w:tab w:val="left" w:pos="4276"/>
        </w:tabs>
        <w:kinsoku w:val="0"/>
        <w:overflowPunct w:val="0"/>
        <w:ind w:left="1684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=</w:t>
      </w:r>
      <w:r>
        <w:rPr>
          <w:rFonts w:ascii="Arial Narrow" w:hAnsi="Arial Narrow" w:cs="Arial Narrow"/>
          <w:w w:val="105"/>
          <w:sz w:val="22"/>
          <w:szCs w:val="22"/>
        </w:rPr>
        <w:t>&gt;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7"/>
          <w:w w:val="105"/>
          <w:sz w:val="22"/>
          <w:szCs w:val="22"/>
        </w:rPr>
        <w:t>v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is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-10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w w:val="105"/>
          <w:sz w:val="22"/>
          <w:szCs w:val="22"/>
        </w:rPr>
        <w:t>D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i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c</w:t>
      </w:r>
      <w:r>
        <w:rPr>
          <w:rFonts w:ascii="Arial Narrow" w:hAnsi="Arial Narrow" w:cs="Arial Narrow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-1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p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>s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e</w:t>
      </w:r>
      <w:r>
        <w:rPr>
          <w:rFonts w:ascii="Arial Narrow" w:hAnsi="Arial Narrow" w:cs="Arial Narrow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spacing w:val="-6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3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(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2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-7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-</w:t>
      </w:r>
      <w:r>
        <w:rPr>
          <w:rFonts w:ascii="Arial Narrow" w:hAnsi="Arial Narrow" w:cs="Arial Narrow"/>
          <w:spacing w:val="-9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2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)</w:t>
      </w:r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ind w:left="726"/>
        <w:jc w:val="center"/>
        <w:rPr>
          <w:rFonts w:ascii="Arial Narrow" w:hAnsi="Arial Narrow" w:cs="Arial Narrow"/>
          <w:w w:val="110"/>
          <w:sz w:val="22"/>
          <w:szCs w:val="22"/>
        </w:rPr>
      </w:pPr>
      <w:r>
        <w:rPr>
          <w:rFonts w:ascii="Arial Narrow" w:hAnsi="Arial Narrow" w:cs="Arial Narrow"/>
          <w:w w:val="110"/>
          <w:sz w:val="22"/>
          <w:szCs w:val="22"/>
        </w:rPr>
        <w:t>=</w:t>
      </w:r>
      <w:r>
        <w:rPr>
          <w:rFonts w:ascii="Arial Narrow" w:hAnsi="Arial Narrow" w:cs="Arial Narrow"/>
          <w:spacing w:val="-26"/>
          <w:w w:val="110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45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pacing w:val="4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7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,</w:t>
      </w:r>
      <w:r>
        <w:rPr>
          <w:rFonts w:ascii="Arial Narrow" w:hAnsi="Arial Narrow" w:cs="Arial Narrow"/>
          <w:spacing w:val="4"/>
          <w:w w:val="110"/>
          <w:sz w:val="22"/>
          <w:szCs w:val="22"/>
        </w:rPr>
        <w:t>0</w:t>
      </w:r>
      <w:r>
        <w:rPr>
          <w:rFonts w:ascii="Arial Narrow" w:hAnsi="Arial Narrow" w:cs="Arial Narrow"/>
          <w:spacing w:val="2"/>
          <w:w w:val="110"/>
          <w:sz w:val="22"/>
          <w:szCs w:val="22"/>
        </w:rPr>
        <w:t>0</w:t>
      </w:r>
      <w:r>
        <w:rPr>
          <w:rFonts w:ascii="Arial Narrow" w:hAnsi="Arial Narrow" w:cs="Arial Narrow"/>
          <w:w w:val="110"/>
          <w:sz w:val="22"/>
          <w:szCs w:val="22"/>
        </w:rPr>
        <w:t>0</w:t>
      </w:r>
      <w:proofErr w:type="gramEnd"/>
    </w:p>
    <w:p w:rsidR="00433473" w:rsidRDefault="00433473" w:rsidP="00433473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433473" w:rsidRDefault="00433473" w:rsidP="00433473">
      <w:pPr>
        <w:kinsoku w:val="0"/>
        <w:overflowPunct w:val="0"/>
        <w:spacing w:line="246" w:lineRule="auto"/>
        <w:ind w:left="1684" w:right="14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Fu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arg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l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f</w:t>
      </w:r>
      <w:r>
        <w:rPr>
          <w:rFonts w:ascii="Arial Narrow" w:hAnsi="Arial Narrow" w:cs="Arial Narrow"/>
          <w:spacing w:val="5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x</w:t>
      </w:r>
      <w:r>
        <w:rPr>
          <w:rFonts w:ascii="Arial Narrow" w:hAnsi="Arial Narrow" w:cs="Arial Narrow"/>
          <w:spacing w:val="4"/>
          <w:sz w:val="22"/>
          <w:szCs w:val="22"/>
        </w:rPr>
        <w:t>p</w:t>
      </w:r>
      <w:r>
        <w:rPr>
          <w:rFonts w:ascii="Arial Narrow" w:hAnsi="Arial Narrow" w:cs="Arial Narrow"/>
          <w:spacing w:val="2"/>
          <w:sz w:val="22"/>
          <w:szCs w:val="22"/>
        </w:rPr>
        <w:t>en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ls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3"/>
          <w:sz w:val="22"/>
          <w:szCs w:val="22"/>
        </w:rPr>
        <w:t>w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u</w:t>
      </w:r>
      <w:r>
        <w:rPr>
          <w:rFonts w:ascii="Arial Narrow" w:hAnsi="Arial Narrow" w:cs="Arial Narrow"/>
          <w:spacing w:val="4"/>
          <w:sz w:val="22"/>
          <w:szCs w:val="22"/>
        </w:rPr>
        <w:t>rr</w:t>
      </w:r>
      <w:r>
        <w:rPr>
          <w:rFonts w:ascii="Arial Narrow" w:hAnsi="Arial Narrow" w:cs="Arial Narrow"/>
          <w:sz w:val="22"/>
          <w:szCs w:val="22"/>
        </w:rPr>
        <w:t xml:space="preserve">ed </w:t>
      </w:r>
      <w:r>
        <w:rPr>
          <w:rFonts w:ascii="Arial Narrow" w:hAnsi="Arial Narrow" w:cs="Arial Narrow"/>
          <w:spacing w:val="4"/>
          <w:sz w:val="22"/>
          <w:szCs w:val="22"/>
        </w:rPr>
        <w:t>fo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b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g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fa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5"/>
          <w:sz w:val="22"/>
          <w:szCs w:val="22"/>
        </w:rPr>
        <w:t>y</w:t>
      </w:r>
      <w:r>
        <w:rPr>
          <w:rFonts w:ascii="Arial Narrow" w:hAnsi="Arial Narrow" w:cs="Arial Narrow"/>
          <w:sz w:val="22"/>
          <w:szCs w:val="22"/>
        </w:rPr>
        <w:t>/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od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pacing w:val="3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>n</w:t>
      </w:r>
      <w:proofErr w:type="spellEnd"/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p</w:t>
      </w:r>
      <w:r>
        <w:rPr>
          <w:rFonts w:ascii="Arial Narrow" w:hAnsi="Arial Narrow" w:cs="Arial Narrow"/>
          <w:spacing w:val="4"/>
          <w:sz w:val="22"/>
          <w:szCs w:val="22"/>
        </w:rPr>
        <w:t>ar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f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ec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x</w:t>
      </w:r>
      <w:r>
        <w:rPr>
          <w:rFonts w:ascii="Arial Narrow" w:hAnsi="Arial Narrow" w:cs="Arial Narrow"/>
          <w:spacing w:val="4"/>
          <w:sz w:val="22"/>
          <w:szCs w:val="22"/>
        </w:rPr>
        <w:t>p</w:t>
      </w:r>
      <w:r>
        <w:rPr>
          <w:rFonts w:ascii="Arial Narrow" w:hAnsi="Arial Narrow" w:cs="Arial Narrow"/>
          <w:spacing w:val="2"/>
          <w:sz w:val="22"/>
          <w:szCs w:val="22"/>
        </w:rPr>
        <w:t>en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.</w:t>
      </w:r>
    </w:p>
    <w:p w:rsidR="00433473" w:rsidRPr="00433473" w:rsidRDefault="00433473" w:rsidP="00433473">
      <w:pPr>
        <w:pStyle w:val="ListParagraph"/>
        <w:numPr>
          <w:ilvl w:val="0"/>
          <w:numId w:val="31"/>
        </w:numPr>
        <w:tabs>
          <w:tab w:val="left" w:pos="1684"/>
        </w:tabs>
        <w:kinsoku w:val="0"/>
        <w:overflowPunct w:val="0"/>
        <w:rPr>
          <w:rFonts w:ascii="Arial Narrow" w:hAnsi="Arial Narrow" w:cs="Arial Narrow"/>
          <w:sz w:val="22"/>
          <w:szCs w:val="22"/>
        </w:rPr>
      </w:pPr>
      <w:r w:rsidRPr="00433473">
        <w:rPr>
          <w:rFonts w:ascii="Arial Narrow" w:hAnsi="Arial Narrow" w:cs="Arial Narrow"/>
          <w:spacing w:val="3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vi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11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B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l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b</w:t>
      </w:r>
      <w:r w:rsidRPr="00433473">
        <w:rPr>
          <w:rFonts w:ascii="Arial Narrow" w:hAnsi="Arial Narrow" w:cs="Arial Narrow"/>
          <w:sz w:val="22"/>
          <w:szCs w:val="22"/>
        </w:rPr>
        <w:t>e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tr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6"/>
          <w:sz w:val="22"/>
          <w:szCs w:val="22"/>
        </w:rPr>
        <w:t>n</w:t>
      </w:r>
      <w:r w:rsidRPr="00433473">
        <w:rPr>
          <w:rFonts w:ascii="Arial Narrow" w:hAnsi="Arial Narrow" w:cs="Arial Narrow"/>
          <w:spacing w:val="5"/>
          <w:sz w:val="22"/>
          <w:szCs w:val="22"/>
        </w:rPr>
        <w:t>s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f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e</w:t>
      </w:r>
      <w:r w:rsidRPr="00433473">
        <w:rPr>
          <w:rFonts w:ascii="Arial Narrow" w:hAnsi="Arial Narrow" w:cs="Arial Narrow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z w:val="22"/>
          <w:szCs w:val="22"/>
        </w:rPr>
        <w:t>o</w:t>
      </w:r>
      <w:r w:rsidRPr="00433473"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T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r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d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i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n</w:t>
      </w:r>
      <w:r w:rsidRPr="00433473">
        <w:rPr>
          <w:rFonts w:ascii="Arial Narrow" w:hAnsi="Arial Narrow" w:cs="Arial Narrow"/>
          <w:sz w:val="22"/>
          <w:szCs w:val="22"/>
        </w:rPr>
        <w:t>g</w:t>
      </w:r>
      <w:r w:rsidRPr="00433473"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 w:rsidRPr="00433473">
        <w:rPr>
          <w:rFonts w:ascii="Arial Narrow" w:hAnsi="Arial Narrow" w:cs="Arial Narrow"/>
          <w:spacing w:val="1"/>
          <w:sz w:val="22"/>
          <w:szCs w:val="22"/>
        </w:rPr>
        <w:t>A</w:t>
      </w:r>
      <w:r w:rsidRPr="00433473">
        <w:rPr>
          <w:rFonts w:ascii="Arial Narrow" w:hAnsi="Arial Narrow" w:cs="Arial Narrow"/>
          <w:spacing w:val="4"/>
          <w:sz w:val="22"/>
          <w:szCs w:val="22"/>
        </w:rPr>
        <w:t>/</w:t>
      </w:r>
      <w:r w:rsidRPr="00433473">
        <w:rPr>
          <w:rFonts w:ascii="Arial Narrow" w:hAnsi="Arial Narrow" w:cs="Arial Narrow"/>
          <w:spacing w:val="2"/>
          <w:sz w:val="22"/>
          <w:szCs w:val="22"/>
        </w:rPr>
        <w:t>c</w:t>
      </w:r>
      <w:r w:rsidRPr="00433473">
        <w:rPr>
          <w:rFonts w:ascii="Arial Narrow" w:hAnsi="Arial Narrow" w:cs="Arial Narrow"/>
          <w:sz w:val="22"/>
          <w:szCs w:val="22"/>
        </w:rPr>
        <w:t>:</w:t>
      </w:r>
    </w:p>
    <w:p w:rsidR="00433473" w:rsidRDefault="00433473" w:rsidP="00433473">
      <w:pPr>
        <w:kinsoku w:val="0"/>
        <w:overflowPunct w:val="0"/>
        <w:spacing w:before="1" w:line="110" w:lineRule="exact"/>
        <w:rPr>
          <w:sz w:val="11"/>
          <w:szCs w:val="11"/>
        </w:rPr>
      </w:pP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980"/>
        <w:gridCol w:w="1172"/>
        <w:gridCol w:w="2430"/>
        <w:gridCol w:w="141"/>
        <w:gridCol w:w="1209"/>
        <w:gridCol w:w="6"/>
      </w:tblGrid>
      <w:tr w:rsidR="00433473" w:rsidTr="008C7928">
        <w:trPr>
          <w:trHeight w:hRule="exact" w:val="695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5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9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urrent Bala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tra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sferred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52"/>
              <w:ind w:right="104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  <w:p w:rsidR="00433473" w:rsidRDefault="00433473" w:rsidP="008C7928">
            <w:pPr>
              <w:pStyle w:val="TableParagraph"/>
              <w:kinsoku w:val="0"/>
              <w:overflowPunct w:val="0"/>
              <w:spacing w:before="83"/>
              <w:ind w:right="102"/>
              <w:jc w:val="right"/>
            </w:pPr>
            <w:r>
              <w:rPr>
                <w:rFonts w:ascii="Arial Narrow" w:hAnsi="Arial Narrow" w:cs="Arial Narrow"/>
                <w:sz w:val="22"/>
                <w:szCs w:val="22"/>
              </w:rPr>
              <w:t>17,44,0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trHeight w:hRule="exact" w:val="34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83"/>
              <w:ind w:right="102"/>
              <w:jc w:val="right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dd: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eprec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char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ot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re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orded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earl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er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31"/>
            </w:pPr>
            <w:r>
              <w:rPr>
                <w:rFonts w:ascii="Arial Narrow" w:hAnsi="Arial Narrow" w:cs="Arial Narrow"/>
                <w:sz w:val="22"/>
                <w:szCs w:val="22"/>
              </w:rPr>
              <w:t>1,80,000</w:t>
            </w:r>
          </w:p>
        </w:tc>
      </w:tr>
      <w:tr w:rsidR="00433473" w:rsidTr="008C7928">
        <w:trPr>
          <w:trHeight w:hRule="exact" w:val="34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31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z w:val="22"/>
                <w:szCs w:val="22"/>
              </w:rPr>
              <w:t>ages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elat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d to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Off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ce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63"/>
            </w:pPr>
            <w:r>
              <w:rPr>
                <w:rFonts w:ascii="Arial Narrow" w:hAnsi="Arial Narrow" w:cs="Arial Narrow"/>
                <w:sz w:val="22"/>
                <w:szCs w:val="22"/>
              </w:rPr>
              <w:t>(50,000)</w:t>
            </w:r>
          </w:p>
        </w:tc>
      </w:tr>
      <w:tr w:rsidR="00433473" w:rsidTr="008C7928">
        <w:trPr>
          <w:trHeight w:hRule="exact" w:val="34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563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8B2" w:rsidRPr="00DB08B2" w:rsidRDefault="00433473" w:rsidP="00DB08B2">
            <w:pPr>
              <w:pStyle w:val="TableParagraph"/>
              <w:kinsoku w:val="0"/>
              <w:overflowPunct w:val="0"/>
              <w:spacing w:before="32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Less: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Off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ce 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pens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2"/>
              <w:ind w:left="56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(42,000)</w:t>
            </w:r>
          </w:p>
        </w:tc>
      </w:tr>
      <w:tr w:rsidR="00DB08B2" w:rsidTr="008C7928">
        <w:trPr>
          <w:trHeight w:hRule="exact" w:val="34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08B2" w:rsidRDefault="00DB08B2" w:rsidP="008C7928">
            <w:pPr>
              <w:pStyle w:val="TableParagraph"/>
              <w:kinsoku w:val="0"/>
              <w:overflowPunct w:val="0"/>
              <w:spacing w:before="34"/>
              <w:ind w:left="563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8B2" w:rsidRDefault="00DB08B2" w:rsidP="00DB08B2">
            <w:pPr>
              <w:pStyle w:val="TableParagraph"/>
              <w:kinsoku w:val="0"/>
              <w:overflowPunct w:val="0"/>
              <w:spacing w:before="3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08B2" w:rsidRDefault="00DB08B2" w:rsidP="008C7928">
            <w:pPr>
              <w:pStyle w:val="TableParagraph"/>
              <w:kinsoku w:val="0"/>
              <w:overflowPunct w:val="0"/>
              <w:spacing w:before="32"/>
              <w:ind w:left="563"/>
              <w:rPr>
                <w:rFonts w:ascii="Arial Narrow" w:hAnsi="Arial Narrow" w:cs="Arial Narrow"/>
                <w:sz w:val="22"/>
                <w:szCs w:val="22"/>
                <w:u w:val="single"/>
              </w:rPr>
            </w:pPr>
          </w:p>
        </w:tc>
      </w:tr>
      <w:tr w:rsidR="00433473" w:rsidTr="00DB08B2">
        <w:trPr>
          <w:trHeight w:hRule="exact" w:val="292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2"/>
              <w:ind w:left="563"/>
            </w:pPr>
          </w:p>
        </w:tc>
        <w:tc>
          <w:tcPr>
            <w:tcW w:w="5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evi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ed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bal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nce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 be tr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nsfe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red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433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18,32,0</w:t>
            </w:r>
            <w:r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0</w:t>
            </w:r>
          </w:p>
        </w:tc>
      </w:tr>
      <w:tr w:rsidR="00433473" w:rsidTr="008C7928">
        <w:trPr>
          <w:trHeight w:hRule="exact" w:val="47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(V) </w:t>
            </w:r>
          </w:p>
        </w:tc>
        <w:tc>
          <w:tcPr>
            <w:tcW w:w="5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433473" w:rsidRDefault="00433473" w:rsidP="008C7928">
            <w:pPr>
              <w:pStyle w:val="TableParagraph"/>
              <w:kinsoku w:val="0"/>
              <w:overflowPunct w:val="0"/>
              <w:ind w:left="2556"/>
            </w:pPr>
            <w:r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Cr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ito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3473" w:rsidRDefault="00433473" w:rsidP="008C7928"/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518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810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33473" w:rsidRDefault="00AE180E" w:rsidP="008C7928">
            <w:pPr>
              <w:pStyle w:val="TableParagraph"/>
              <w:kinsoku w:val="0"/>
              <w:overflowPunct w:val="0"/>
              <w:spacing w:before="49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ank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/c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53"/>
            </w:pPr>
            <w:r>
              <w:rPr>
                <w:rFonts w:ascii="Arial Narrow" w:hAnsi="Arial Narrow" w:cs="Arial Narrow"/>
                <w:sz w:val="22"/>
                <w:szCs w:val="22"/>
              </w:rPr>
              <w:t>23,50,0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b/d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47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</w:rPr>
              <w:t>15,70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19"/>
        </w:trPr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c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2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3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aw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Mat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ls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/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2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/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35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6,60,000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(B</w:t>
            </w:r>
            <w:r>
              <w:rPr>
                <w:rFonts w:ascii="Arial Narrow" w:hAnsi="Arial Narrow" w:cs="Arial Narrow"/>
                <w:sz w:val="22"/>
                <w:szCs w:val="22"/>
              </w:rPr>
              <w:t>al. figure)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14,40,0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  <w:tr w:rsidR="00433473" w:rsidTr="008C7928">
        <w:trPr>
          <w:gridBefore w:val="1"/>
          <w:gridAfter w:val="1"/>
          <w:wBefore w:w="503" w:type="dxa"/>
          <w:wAfter w:w="6" w:type="dxa"/>
          <w:trHeight w:hRule="exact" w:val="331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13"/>
              <w:ind w:left="294"/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3"/>
            </w:pPr>
            <w:r>
              <w:rPr>
                <w:rFonts w:ascii="Arial Narrow" w:hAnsi="Arial Narrow" w:cs="Arial Narrow"/>
                <w:sz w:val="22"/>
                <w:szCs w:val="22"/>
              </w:rPr>
              <w:t>30,10,0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53"/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73" w:rsidRDefault="00433473" w:rsidP="008C7928">
            <w:pPr>
              <w:pStyle w:val="TableParagraph"/>
              <w:kinsoku w:val="0"/>
              <w:overflowPunct w:val="0"/>
              <w:spacing w:before="34"/>
              <w:ind w:left="294"/>
            </w:pPr>
            <w:r>
              <w:rPr>
                <w:rFonts w:ascii="Arial Narrow" w:hAnsi="Arial Narrow" w:cs="Arial Narrow"/>
                <w:sz w:val="22"/>
                <w:szCs w:val="22"/>
              </w:rPr>
              <w:t>30,10,0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3473" w:rsidRDefault="00433473" w:rsidP="00433473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916F8C" w:rsidRPr="00916F8C" w:rsidRDefault="00916F8C" w:rsidP="00916F8C">
      <w:pPr>
        <w:pStyle w:val="Heading1"/>
        <w:tabs>
          <w:tab w:val="left" w:pos="3412"/>
        </w:tabs>
        <w:kinsoku w:val="0"/>
        <w:overflowPunct w:val="0"/>
        <w:ind w:left="360"/>
        <w:rPr>
          <w:rFonts w:ascii="Arial Black" w:hAnsi="Arial Black"/>
          <w:spacing w:val="4"/>
          <w:sz w:val="24"/>
          <w:szCs w:val="24"/>
        </w:rPr>
      </w:pPr>
      <w:r w:rsidRPr="00916F8C">
        <w:rPr>
          <w:rFonts w:ascii="Arial Black" w:hAnsi="Arial Black"/>
          <w:spacing w:val="4"/>
          <w:sz w:val="24"/>
          <w:szCs w:val="24"/>
        </w:rPr>
        <w:t>8. 2019 November [5 Marks]</w:t>
      </w:r>
      <w:r w:rsidR="005A2BDD" w:rsidRPr="00916F8C">
        <w:rPr>
          <w:rFonts w:ascii="Arial Black" w:hAnsi="Arial Black"/>
          <w:spacing w:val="4"/>
          <w:sz w:val="24"/>
          <w:szCs w:val="24"/>
        </w:rPr>
        <w:t xml:space="preserve">       </w:t>
      </w:r>
    </w:p>
    <w:p w:rsidR="00D71C72" w:rsidRDefault="005A2BDD" w:rsidP="00916F8C">
      <w:pPr>
        <w:pStyle w:val="Heading1"/>
        <w:tabs>
          <w:tab w:val="left" w:pos="3412"/>
        </w:tabs>
        <w:kinsoku w:val="0"/>
        <w:overflowPunct w:val="0"/>
        <w:ind w:left="360"/>
        <w:rPr>
          <w:b w:val="0"/>
          <w:bCs w:val="0"/>
        </w:rPr>
      </w:pPr>
      <w:r>
        <w:rPr>
          <w:spacing w:val="4"/>
        </w:rPr>
        <w:t xml:space="preserve">                                   </w:t>
      </w:r>
      <w:r w:rsidR="00916F8C">
        <w:rPr>
          <w:spacing w:val="4"/>
        </w:rPr>
        <w:t xml:space="preserve">             </w:t>
      </w:r>
      <w:r>
        <w:rPr>
          <w:spacing w:val="4"/>
        </w:rPr>
        <w:t xml:space="preserve">   </w:t>
      </w:r>
      <w:r w:rsidR="00D71C72">
        <w:rPr>
          <w:spacing w:val="4"/>
        </w:rPr>
        <w:t>I</w:t>
      </w:r>
      <w:r w:rsidR="00D71C72">
        <w:t>n</w:t>
      </w:r>
      <w:r w:rsidR="00D71C72">
        <w:rPr>
          <w:spacing w:val="6"/>
        </w:rPr>
        <w:t xml:space="preserve"> </w:t>
      </w:r>
      <w:r w:rsidR="00D71C72">
        <w:rPr>
          <w:spacing w:val="4"/>
        </w:rPr>
        <w:t>t</w:t>
      </w:r>
      <w:r w:rsidR="00D71C72">
        <w:rPr>
          <w:spacing w:val="2"/>
        </w:rPr>
        <w:t>h</w:t>
      </w:r>
      <w:r w:rsidR="00D71C72">
        <w:t>e</w:t>
      </w:r>
      <w:r w:rsidR="00D71C72">
        <w:rPr>
          <w:spacing w:val="9"/>
        </w:rPr>
        <w:t xml:space="preserve"> </w:t>
      </w:r>
      <w:r w:rsidR="00D71C72">
        <w:rPr>
          <w:spacing w:val="3"/>
        </w:rPr>
        <w:t>B</w:t>
      </w:r>
      <w:r w:rsidR="00D71C72">
        <w:rPr>
          <w:spacing w:val="2"/>
        </w:rPr>
        <w:t>o</w:t>
      </w:r>
      <w:r w:rsidR="00D71C72">
        <w:rPr>
          <w:spacing w:val="4"/>
        </w:rPr>
        <w:t>o</w:t>
      </w:r>
      <w:r w:rsidR="00D71C72">
        <w:rPr>
          <w:spacing w:val="2"/>
        </w:rPr>
        <w:t>k</w:t>
      </w:r>
      <w:r w:rsidR="00D71C72">
        <w:t>s</w:t>
      </w:r>
      <w:r w:rsidR="00D71C72">
        <w:rPr>
          <w:spacing w:val="7"/>
        </w:rPr>
        <w:t xml:space="preserve"> </w:t>
      </w:r>
      <w:r w:rsidR="00D71C72">
        <w:rPr>
          <w:spacing w:val="4"/>
        </w:rPr>
        <w:t>o</w:t>
      </w:r>
      <w:r w:rsidR="00D71C72">
        <w:t>f</w:t>
      </w:r>
      <w:r w:rsidR="00D71C72">
        <w:rPr>
          <w:spacing w:val="6"/>
        </w:rPr>
        <w:t xml:space="preserve"> </w:t>
      </w:r>
      <w:r w:rsidR="00D71C72">
        <w:rPr>
          <w:spacing w:val="5"/>
        </w:rPr>
        <w:t>M</w:t>
      </w:r>
      <w:r w:rsidR="00D71C72">
        <w:rPr>
          <w:spacing w:val="1"/>
        </w:rPr>
        <w:t>r</w:t>
      </w:r>
      <w:r w:rsidR="00D71C72">
        <w:t>.</w:t>
      </w:r>
      <w:r w:rsidR="00D71C72">
        <w:rPr>
          <w:spacing w:val="9"/>
        </w:rPr>
        <w:t xml:space="preserve"> </w:t>
      </w:r>
      <w:proofErr w:type="spellStart"/>
      <w:r w:rsidR="00D71C72">
        <w:rPr>
          <w:spacing w:val="1"/>
        </w:rPr>
        <w:t>S</w:t>
      </w:r>
      <w:r w:rsidR="00D71C72">
        <w:rPr>
          <w:spacing w:val="4"/>
        </w:rPr>
        <w:t>h</w:t>
      </w:r>
      <w:r w:rsidR="00D71C72">
        <w:rPr>
          <w:spacing w:val="2"/>
        </w:rPr>
        <w:t>y</w:t>
      </w:r>
      <w:r w:rsidR="00D71C72">
        <w:rPr>
          <w:spacing w:val="4"/>
        </w:rPr>
        <w:t>a</w:t>
      </w:r>
      <w:r w:rsidR="00D71C72">
        <w:rPr>
          <w:spacing w:val="2"/>
        </w:rPr>
        <w:t>m</w:t>
      </w:r>
      <w:r w:rsidR="00D71C72">
        <w:rPr>
          <w:spacing w:val="4"/>
        </w:rPr>
        <w:t>a</w:t>
      </w:r>
      <w:r w:rsidR="00D71C72">
        <w:t>l</w:t>
      </w:r>
      <w:proofErr w:type="spellEnd"/>
    </w:p>
    <w:p w:rsidR="00D71C72" w:rsidRDefault="00D71C72" w:rsidP="00D71C72">
      <w:pPr>
        <w:kinsoku w:val="0"/>
        <w:overflowPunct w:val="0"/>
        <w:ind w:left="2587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5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Y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5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3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1.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0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3.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2</w:t>
      </w:r>
      <w:r>
        <w:rPr>
          <w:rFonts w:ascii="Arial Narrow" w:hAnsi="Arial Narrow" w:cs="Arial Narrow"/>
          <w:b/>
          <w:bCs/>
          <w:spacing w:val="4"/>
          <w:sz w:val="20"/>
          <w:szCs w:val="20"/>
        </w:rPr>
        <w:t>01</w:t>
      </w:r>
      <w:r>
        <w:rPr>
          <w:rFonts w:ascii="Arial Narrow" w:hAnsi="Arial Narrow" w:cs="Arial Narrow"/>
          <w:b/>
          <w:bCs/>
          <w:sz w:val="20"/>
          <w:szCs w:val="20"/>
        </w:rPr>
        <w:t>9</w:t>
      </w:r>
    </w:p>
    <w:p w:rsidR="00D71C72" w:rsidRDefault="00D71C72" w:rsidP="00D71C72">
      <w:pPr>
        <w:kinsoku w:val="0"/>
        <w:overflowPunct w:val="0"/>
        <w:spacing w:before="5" w:line="50" w:lineRule="exact"/>
        <w:rPr>
          <w:sz w:val="5"/>
          <w:szCs w:val="5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898"/>
        <w:gridCol w:w="631"/>
        <w:gridCol w:w="900"/>
        <w:gridCol w:w="1556"/>
        <w:gridCol w:w="764"/>
        <w:gridCol w:w="867"/>
      </w:tblGrid>
      <w:tr w:rsidR="00D71C72" w:rsidTr="00DB08B2">
        <w:trPr>
          <w:trHeight w:hRule="exact" w:val="61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29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1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Unit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</w:p>
          <w:p w:rsidR="00D71C72" w:rsidRDefault="00AE180E" w:rsidP="008C7928">
            <w:pPr>
              <w:pStyle w:val="TableParagraph"/>
              <w:kinsoku w:val="0"/>
              <w:overflowPunct w:val="0"/>
              <w:spacing w:before="83"/>
              <w:ind w:right="41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363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179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Unit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right="136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w w:val="9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oun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t</w:t>
            </w:r>
          </w:p>
          <w:p w:rsidR="00D71C72" w:rsidRDefault="00AE180E" w:rsidP="008C7928">
            <w:pPr>
              <w:pStyle w:val="TableParagraph"/>
              <w:kinsoku w:val="0"/>
              <w:overflowPunct w:val="0"/>
              <w:spacing w:before="83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</w:tr>
      <w:tr w:rsidR="00D71C72" w:rsidTr="00DB08B2">
        <w:trPr>
          <w:trHeight w:hRule="exact" w:val="53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8"/>
              <w:ind w:left="337" w:right="441" w:hanging="300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oces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9,0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32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26,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8"/>
              <w:ind w:left="37" w:right="40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Closin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 </w:t>
            </w:r>
            <w:r>
              <w:rPr>
                <w:rFonts w:ascii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rk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n-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oce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19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14,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40"/>
              <w:ind w:left="29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48,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D71C72" w:rsidTr="00DB08B2">
        <w:trPr>
          <w:trHeight w:hRule="exact" w:val="1359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7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Con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ed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23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1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chase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nve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92"/>
              <w:ind w:left="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77"/>
              <w:ind w:left="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xp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 w:line="323" w:lineRule="auto"/>
              <w:ind w:left="287" w:right="56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chi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"/>
              <w:ind w:right="62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 w:line="323" w:lineRule="auto"/>
              <w:ind w:left="287" w:hanging="25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xp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D71C72" w:rsidRDefault="00D71C72" w:rsidP="008C7928">
            <w:pPr>
              <w:pStyle w:val="TableParagraph"/>
              <w:tabs>
                <w:tab w:val="left" w:pos="1732"/>
              </w:tabs>
              <w:kinsoku w:val="0"/>
              <w:overflowPunct w:val="0"/>
              <w:spacing w:line="228" w:lineRule="exact"/>
              <w:ind w:left="3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&amp;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anc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8,2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7"/>
              <w:ind w:left="37" w:right="40"/>
              <w:jc w:val="both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adi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/</w:t>
            </w:r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Cos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o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fin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sh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good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5,0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D71C72" w:rsidTr="00DB08B2">
        <w:trPr>
          <w:trHeight w:hRule="exact" w:val="61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56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9"/>
              <w:ind w:left="8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</w:tr>
      <w:tr w:rsidR="00D71C72" w:rsidTr="00DB08B2">
        <w:trPr>
          <w:trHeight w:hRule="exact" w:val="1069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80"/>
              <w:ind w:left="66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DB08B2">
        <w:trPr>
          <w:trHeight w:hRule="exact" w:val="105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DB08B2">
        <w:trPr>
          <w:trHeight w:hRule="exact" w:val="734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2,6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83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/>
        </w:tc>
      </w:tr>
      <w:tr w:rsidR="00D71C72" w:rsidTr="00DB08B2">
        <w:trPr>
          <w:trHeight w:hRule="exact" w:val="43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/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 Narrow" w:hAnsi="Arial Narrow" w:cs="Arial Narrow"/>
                <w:spacing w:val="4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133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___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_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__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_</w:t>
            </w:r>
            <w:r>
              <w:rPr>
                <w:rFonts w:ascii="Arial Narrow" w:hAnsi="Arial Narrow" w:cs="Arial Narrow"/>
                <w:sz w:val="20"/>
                <w:szCs w:val="20"/>
              </w:rPr>
              <w:t>_</w:t>
            </w:r>
          </w:p>
        </w:tc>
      </w:tr>
      <w:tr w:rsidR="00D71C72" w:rsidTr="00DB08B2">
        <w:trPr>
          <w:trHeight w:hRule="exact" w:val="296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87"/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72" w:rsidRDefault="00D71C72" w:rsidP="008C7928">
            <w:pPr>
              <w:pStyle w:val="TableParagraph"/>
              <w:kinsoku w:val="0"/>
              <w:overflowPunct w:val="0"/>
              <w:spacing w:before="30"/>
              <w:ind w:left="56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19,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</w:tbl>
    <w:p w:rsidR="00D71C72" w:rsidRDefault="00D71C72" w:rsidP="00D71C72">
      <w:pPr>
        <w:pStyle w:val="Heading1"/>
        <w:kinsoku w:val="0"/>
        <w:overflowPunct w:val="0"/>
        <w:ind w:left="1252"/>
        <w:rPr>
          <w:b w:val="0"/>
          <w:bCs w:val="0"/>
        </w:rPr>
      </w:pPr>
      <w:r>
        <w:rPr>
          <w:spacing w:val="4"/>
        </w:rPr>
        <w:t>Wo</w:t>
      </w:r>
      <w:r>
        <w:rPr>
          <w:spacing w:val="3"/>
        </w:rPr>
        <w:t>r</w:t>
      </w:r>
      <w:r>
        <w:rPr>
          <w:spacing w:val="2"/>
        </w:rPr>
        <w:t>k</w:t>
      </w:r>
      <w:r>
        <w:rPr>
          <w:spacing w:val="4"/>
        </w:rP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ot</w:t>
      </w:r>
      <w:r>
        <w:rPr>
          <w:spacing w:val="2"/>
        </w:rPr>
        <w:t>e</w:t>
      </w:r>
      <w:r>
        <w:rPr>
          <w:spacing w:val="4"/>
        </w:rPr>
        <w:t>s</w:t>
      </w:r>
      <w:r>
        <w:t>:</w:t>
      </w:r>
    </w:p>
    <w:p w:rsidR="00D71C72" w:rsidRDefault="00D71C72" w:rsidP="00D71C72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D71C72" w:rsidRDefault="00D71C72" w:rsidP="00D71C72">
      <w:pPr>
        <w:pStyle w:val="Heading2"/>
        <w:tabs>
          <w:tab w:val="left" w:pos="1684"/>
          <w:tab w:val="left" w:pos="6437"/>
          <w:tab w:val="left" w:pos="6869"/>
          <w:tab w:val="left" w:pos="7256"/>
        </w:tabs>
        <w:kinsoku w:val="0"/>
        <w:overflowPunct w:val="0"/>
        <w:spacing w:line="342" w:lineRule="auto"/>
        <w:ind w:right="1165" w:hanging="432"/>
      </w:pPr>
      <w:r>
        <w:rPr>
          <w:spacing w:val="4"/>
          <w:w w:val="105"/>
        </w:rPr>
        <w:t>(1</w:t>
      </w:r>
      <w:r>
        <w:rPr>
          <w:w w:val="105"/>
        </w:rPr>
        <w:t>)</w:t>
      </w:r>
      <w:r>
        <w:rPr>
          <w:w w:val="105"/>
        </w:rPr>
        <w:tab/>
      </w:r>
      <w:r>
        <w:rPr>
          <w:spacing w:val="3"/>
          <w:w w:val="105"/>
        </w:rPr>
        <w:t>D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e</w:t>
      </w:r>
      <w:r>
        <w:rPr>
          <w:spacing w:val="2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g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spacing w:val="4"/>
          <w:w w:val="105"/>
        </w:rPr>
        <w:t>5</w:t>
      </w:r>
      <w:proofErr w:type="gramStart"/>
      <w:r>
        <w:rPr>
          <w:spacing w:val="2"/>
          <w:w w:val="105"/>
        </w:rPr>
        <w:t>,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,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0</w:t>
      </w:r>
      <w:r>
        <w:rPr>
          <w:w w:val="105"/>
        </w:rPr>
        <w:t>0</w:t>
      </w:r>
      <w:proofErr w:type="gramEnd"/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it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@</w:t>
      </w:r>
      <w:r>
        <w:rPr>
          <w:spacing w:val="5"/>
          <w:w w:val="105"/>
        </w:rPr>
        <w:t xml:space="preserve"> </w:t>
      </w:r>
      <w:r w:rsidR="00AE180E">
        <w:rPr>
          <w:rFonts w:ascii="Arial" w:hAnsi="Arial" w:cs="Arial"/>
          <w:spacing w:val="1"/>
          <w:w w:val="105"/>
        </w:rPr>
        <w:t>Rs.</w:t>
      </w:r>
      <w:r>
        <w:rPr>
          <w:spacing w:val="4"/>
          <w:w w:val="105"/>
        </w:rPr>
        <w:t>0</w:t>
      </w:r>
      <w:r>
        <w:rPr>
          <w:spacing w:val="2"/>
          <w:w w:val="105"/>
        </w:rPr>
        <w:t>.</w:t>
      </w:r>
      <w:r>
        <w:rPr>
          <w:spacing w:val="4"/>
          <w:w w:val="105"/>
        </w:rPr>
        <w:t>8</w:t>
      </w:r>
      <w:r>
        <w:rPr>
          <w:w w:val="105"/>
        </w:rPr>
        <w:t>0</w:t>
      </w:r>
      <w:r>
        <w:rPr>
          <w:w w:val="105"/>
        </w:rPr>
        <w:tab/>
        <w:t>=</w:t>
      </w:r>
      <w:r>
        <w:rPr>
          <w:w w:val="105"/>
        </w:rPr>
        <w:tab/>
      </w:r>
      <w:r w:rsidR="00AE180E">
        <w:rPr>
          <w:rFonts w:ascii="Arial" w:hAnsi="Arial" w:cs="Arial"/>
          <w:spacing w:val="2"/>
          <w:w w:val="105"/>
        </w:rPr>
        <w:t>Rs.</w:t>
      </w:r>
      <w:r>
        <w:rPr>
          <w:spacing w:val="4"/>
          <w:w w:val="105"/>
        </w:rPr>
        <w:t>4</w:t>
      </w:r>
      <w:r>
        <w:rPr>
          <w:spacing w:val="2"/>
          <w:w w:val="105"/>
        </w:rPr>
        <w:t>,0</w:t>
      </w:r>
      <w:r>
        <w:rPr>
          <w:spacing w:val="4"/>
          <w:w w:val="105"/>
        </w:rPr>
        <w:t>0,</w:t>
      </w:r>
      <w:r>
        <w:rPr>
          <w:spacing w:val="2"/>
          <w:w w:val="105"/>
        </w:rPr>
        <w:t>00</w:t>
      </w:r>
      <w:r>
        <w:rPr>
          <w:w w:val="105"/>
        </w:rPr>
        <w:t>0</w:t>
      </w:r>
      <w:r>
        <w:t xml:space="preserve"> </w:t>
      </w:r>
      <w:r>
        <w:rPr>
          <w:spacing w:val="4"/>
          <w:w w:val="105"/>
        </w:rPr>
        <w:t>14</w:t>
      </w:r>
      <w:r>
        <w:rPr>
          <w:spacing w:val="2"/>
          <w:w w:val="105"/>
        </w:rPr>
        <w:t>,0</w:t>
      </w:r>
      <w:r>
        <w:rPr>
          <w:spacing w:val="4"/>
          <w:w w:val="105"/>
        </w:rPr>
        <w:t>0</w:t>
      </w:r>
      <w:r>
        <w:rPr>
          <w:w w:val="105"/>
        </w:rPr>
        <w:t>0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4"/>
          <w:w w:val="105"/>
        </w:rPr>
        <w:t>n</w:t>
      </w:r>
      <w:r>
        <w:rPr>
          <w:spacing w:val="2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@</w:t>
      </w:r>
      <w:r>
        <w:rPr>
          <w:spacing w:val="9"/>
          <w:w w:val="105"/>
        </w:rPr>
        <w:t xml:space="preserve"> </w:t>
      </w:r>
      <w:r w:rsidR="00AE180E">
        <w:rPr>
          <w:rFonts w:ascii="Arial" w:hAnsi="Arial" w:cs="Arial"/>
          <w:spacing w:val="2"/>
          <w:w w:val="105"/>
        </w:rPr>
        <w:t>Rs.</w:t>
      </w:r>
      <w:r>
        <w:rPr>
          <w:spacing w:val="2"/>
          <w:w w:val="105"/>
        </w:rPr>
        <w:t>0</w:t>
      </w:r>
      <w:r>
        <w:rPr>
          <w:spacing w:val="4"/>
          <w:w w:val="105"/>
        </w:rPr>
        <w:t>.</w:t>
      </w:r>
      <w:r>
        <w:rPr>
          <w:spacing w:val="2"/>
          <w:w w:val="105"/>
        </w:rPr>
        <w:t>4</w:t>
      </w:r>
      <w:r>
        <w:rPr>
          <w:w w:val="105"/>
        </w:rPr>
        <w:t>0</w:t>
      </w:r>
      <w:r>
        <w:rPr>
          <w:w w:val="105"/>
        </w:rPr>
        <w:tab/>
        <w:t>=</w:t>
      </w:r>
      <w:r>
        <w:rPr>
          <w:w w:val="105"/>
        </w:rPr>
        <w:tab/>
      </w:r>
      <w:proofErr w:type="spellStart"/>
      <w:r w:rsidR="00AE180E">
        <w:rPr>
          <w:rFonts w:ascii="Arial" w:hAnsi="Arial" w:cs="Arial"/>
          <w:w w:val="120"/>
          <w:u w:val="single"/>
        </w:rPr>
        <w:t>Rs</w:t>
      </w:r>
      <w:proofErr w:type="spellEnd"/>
      <w:r w:rsidR="00AE180E">
        <w:rPr>
          <w:rFonts w:ascii="Arial" w:hAnsi="Arial" w:cs="Arial"/>
          <w:w w:val="120"/>
          <w:u w:val="single"/>
        </w:rPr>
        <w:t>.</w:t>
      </w:r>
      <w:r>
        <w:rPr>
          <w:rFonts w:ascii="Arial" w:hAnsi="Arial" w:cs="Arial"/>
          <w:w w:val="120"/>
          <w:u w:val="single"/>
        </w:rPr>
        <w:tab/>
      </w:r>
      <w:r>
        <w:rPr>
          <w:spacing w:val="2"/>
          <w:u w:val="single"/>
        </w:rPr>
        <w:t>5</w:t>
      </w:r>
      <w:r>
        <w:rPr>
          <w:spacing w:val="4"/>
          <w:u w:val="single"/>
        </w:rPr>
        <w:t>,</w:t>
      </w:r>
      <w:r>
        <w:rPr>
          <w:spacing w:val="2"/>
          <w:u w:val="single"/>
        </w:rPr>
        <w:t>6</w:t>
      </w:r>
      <w:r>
        <w:rPr>
          <w:spacing w:val="4"/>
          <w:u w:val="single"/>
        </w:rPr>
        <w:t>0</w:t>
      </w:r>
      <w:r>
        <w:rPr>
          <w:u w:val="single"/>
        </w:rPr>
        <w:t>0</w:t>
      </w:r>
    </w:p>
    <w:p w:rsidR="00D71C72" w:rsidRDefault="00AE180E" w:rsidP="00D71C72">
      <w:pPr>
        <w:kinsoku w:val="0"/>
        <w:overflowPunct w:val="0"/>
        <w:spacing w:before="22"/>
        <w:ind w:right="1065"/>
        <w:jc w:val="right"/>
        <w:rPr>
          <w:rFonts w:ascii="Arial Narrow" w:hAnsi="Arial Narrow" w:cs="Arial Narrow"/>
          <w:sz w:val="22"/>
          <w:szCs w:val="22"/>
        </w:rPr>
      </w:pPr>
      <w:proofErr w:type="spellStart"/>
      <w:r>
        <w:rPr>
          <w:rFonts w:ascii="Arial" w:hAnsi="Arial" w:cs="Arial"/>
          <w:w w:val="110"/>
          <w:sz w:val="22"/>
          <w:szCs w:val="22"/>
          <w:u w:val="single"/>
        </w:rPr>
        <w:t>Rs</w:t>
      </w:r>
      <w:proofErr w:type="spellEnd"/>
      <w:r>
        <w:rPr>
          <w:rFonts w:ascii="Arial" w:hAnsi="Arial" w:cs="Arial"/>
          <w:w w:val="110"/>
          <w:sz w:val="22"/>
          <w:szCs w:val="22"/>
          <w:u w:val="single"/>
        </w:rPr>
        <w:t>.</w:t>
      </w:r>
      <w:r w:rsidR="00D71C72">
        <w:rPr>
          <w:rFonts w:ascii="Arial" w:hAnsi="Arial" w:cs="Arial"/>
          <w:spacing w:val="3"/>
          <w:w w:val="110"/>
          <w:sz w:val="22"/>
          <w:szCs w:val="22"/>
          <w:u w:val="single"/>
        </w:rPr>
        <w:t xml:space="preserve"> 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4</w:t>
      </w:r>
      <w:proofErr w:type="gramStart"/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,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5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,</w:t>
      </w:r>
      <w:r w:rsidR="00D71C72">
        <w:rPr>
          <w:rFonts w:ascii="Arial Narrow" w:hAnsi="Arial Narrow" w:cs="Arial Narrow"/>
          <w:spacing w:val="2"/>
          <w:w w:val="110"/>
          <w:sz w:val="22"/>
          <w:szCs w:val="22"/>
          <w:u w:val="single"/>
        </w:rPr>
        <w:t>6</w:t>
      </w:r>
      <w:r w:rsidR="00D71C72">
        <w:rPr>
          <w:rFonts w:ascii="Arial Narrow" w:hAnsi="Arial Narrow" w:cs="Arial Narrow"/>
          <w:spacing w:val="4"/>
          <w:w w:val="110"/>
          <w:sz w:val="22"/>
          <w:szCs w:val="22"/>
          <w:u w:val="single"/>
        </w:rPr>
        <w:t>0</w:t>
      </w:r>
      <w:r w:rsidR="00D71C72">
        <w:rPr>
          <w:rFonts w:ascii="Arial Narrow" w:hAnsi="Arial Narrow" w:cs="Arial Narrow"/>
          <w:w w:val="110"/>
          <w:sz w:val="22"/>
          <w:szCs w:val="22"/>
          <w:u w:val="single"/>
        </w:rPr>
        <w:t>0</w:t>
      </w:r>
      <w:proofErr w:type="gramEnd"/>
    </w:p>
    <w:p w:rsidR="00D71C72" w:rsidRDefault="00D71C72" w:rsidP="00D71C72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D71C72" w:rsidRDefault="00D71C72" w:rsidP="00D71C72">
      <w:pPr>
        <w:tabs>
          <w:tab w:val="left" w:pos="1684"/>
        </w:tabs>
        <w:kinsoku w:val="0"/>
        <w:overflowPunct w:val="0"/>
        <w:ind w:left="125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(2</w:t>
      </w:r>
      <w:r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3"/>
          <w:sz w:val="22"/>
          <w:szCs w:val="22"/>
        </w:rPr>
        <w:t>H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4"/>
          <w:sz w:val="22"/>
          <w:szCs w:val="22"/>
        </w:rPr>
        <w:t>a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Ma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h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y</w:t>
      </w:r>
      <w:r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–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5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,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un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E180E">
        <w:rPr>
          <w:rFonts w:ascii="Arial" w:hAnsi="Arial" w:cs="Arial"/>
          <w:spacing w:val="1"/>
          <w:sz w:val="22"/>
          <w:szCs w:val="22"/>
        </w:rPr>
        <w:t>Rs.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.</w:t>
      </w:r>
      <w:r>
        <w:rPr>
          <w:rFonts w:ascii="Arial Narrow" w:hAnsi="Arial Narrow" w:cs="Arial Narrow"/>
          <w:spacing w:val="4"/>
          <w:sz w:val="22"/>
          <w:szCs w:val="22"/>
        </w:rPr>
        <w:t>7</w:t>
      </w:r>
      <w:r>
        <w:rPr>
          <w:rFonts w:ascii="Arial Narrow" w:hAnsi="Arial Narrow" w:cs="Arial Narrow"/>
          <w:sz w:val="22"/>
          <w:szCs w:val="22"/>
        </w:rPr>
        <w:t xml:space="preserve">0  </w:t>
      </w:r>
      <w:r>
        <w:rPr>
          <w:rFonts w:ascii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=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 w:rsidR="00AE180E">
        <w:rPr>
          <w:rFonts w:ascii="Arial" w:hAnsi="Arial" w:cs="Arial"/>
          <w:spacing w:val="2"/>
          <w:sz w:val="22"/>
          <w:szCs w:val="22"/>
        </w:rPr>
        <w:t>Rs.</w:t>
      </w:r>
      <w:r>
        <w:rPr>
          <w:rFonts w:ascii="Arial Narrow" w:hAnsi="Arial Narrow" w:cs="Arial Narrow"/>
          <w:spacing w:val="4"/>
          <w:sz w:val="22"/>
          <w:szCs w:val="22"/>
        </w:rPr>
        <w:t>3</w:t>
      </w:r>
      <w:r>
        <w:rPr>
          <w:rFonts w:ascii="Arial Narrow" w:hAnsi="Arial Narrow" w:cs="Arial Narrow"/>
          <w:spacing w:val="2"/>
          <w:sz w:val="22"/>
          <w:szCs w:val="22"/>
        </w:rPr>
        <w:t>,5</w:t>
      </w:r>
      <w:r>
        <w:rPr>
          <w:rFonts w:ascii="Arial Narrow" w:hAnsi="Arial Narrow" w:cs="Arial Narrow"/>
          <w:spacing w:val="4"/>
          <w:sz w:val="22"/>
          <w:szCs w:val="22"/>
        </w:rPr>
        <w:t>0,</w:t>
      </w:r>
      <w:r>
        <w:rPr>
          <w:rFonts w:ascii="Arial Narrow" w:hAnsi="Arial Narrow" w:cs="Arial Narrow"/>
          <w:spacing w:val="2"/>
          <w:sz w:val="22"/>
          <w:szCs w:val="22"/>
        </w:rPr>
        <w:t>00</w:t>
      </w:r>
      <w:r>
        <w:rPr>
          <w:rFonts w:ascii="Arial Narrow" w:hAnsi="Arial Narrow" w:cs="Arial Narrow"/>
          <w:sz w:val="22"/>
          <w:szCs w:val="22"/>
        </w:rPr>
        <w:t>0</w:t>
      </w:r>
    </w:p>
    <w:p w:rsidR="00916F8C" w:rsidRPr="00916F8C" w:rsidRDefault="00916F8C" w:rsidP="00916F8C">
      <w:pPr>
        <w:tabs>
          <w:tab w:val="left" w:pos="3412"/>
        </w:tabs>
        <w:kinsoku w:val="0"/>
        <w:overflowPunct w:val="0"/>
        <w:ind w:left="360"/>
        <w:rPr>
          <w:rFonts w:ascii="Arial Black" w:hAnsi="Arial Black" w:cs="Arial Narrow"/>
          <w:b/>
          <w:bCs/>
          <w:spacing w:val="3"/>
        </w:rPr>
      </w:pPr>
      <w:r w:rsidRPr="00916F8C">
        <w:rPr>
          <w:rFonts w:ascii="Arial Black" w:hAnsi="Arial Black" w:cs="Arial Narrow"/>
          <w:b/>
          <w:bCs/>
          <w:spacing w:val="3"/>
        </w:rPr>
        <w:lastRenderedPageBreak/>
        <w:t>9. 2019 November [10 Marks]</w:t>
      </w:r>
      <w:r w:rsidR="005A2BDD" w:rsidRPr="00916F8C">
        <w:rPr>
          <w:rFonts w:ascii="Arial Black" w:hAnsi="Arial Black" w:cs="Arial Narrow"/>
          <w:b/>
          <w:bCs/>
          <w:spacing w:val="3"/>
        </w:rPr>
        <w:t xml:space="preserve">                                           </w:t>
      </w:r>
    </w:p>
    <w:p w:rsidR="00436F43" w:rsidRPr="00916F8C" w:rsidRDefault="005A2BDD" w:rsidP="00916F8C">
      <w:pPr>
        <w:tabs>
          <w:tab w:val="left" w:pos="3412"/>
        </w:tabs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</w:t>
      </w:r>
      <w:r w:rsidR="00916F8C"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                                            </w:t>
      </w:r>
      <w:r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 </w:t>
      </w:r>
      <w:r w:rsidR="00436F43" w:rsidRPr="00916F8C"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436F43" w:rsidRPr="00916F8C">
        <w:rPr>
          <w:rFonts w:ascii="Arial Narrow" w:hAnsi="Arial Narrow" w:cs="Arial Narrow"/>
          <w:b/>
          <w:bCs/>
          <w:sz w:val="22"/>
          <w:szCs w:val="22"/>
        </w:rPr>
        <w:t>t</w:t>
      </w:r>
      <w:r w:rsidR="00436F43"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436F43" w:rsidRPr="00916F8C">
        <w:rPr>
          <w:rFonts w:ascii="Arial Narrow" w:hAnsi="Arial Narrow" w:cs="Arial Narrow"/>
          <w:b/>
          <w:bCs/>
          <w:sz w:val="22"/>
          <w:szCs w:val="22"/>
        </w:rPr>
        <w:t>d</w:t>
      </w:r>
      <w:r w:rsidR="00436F43" w:rsidRPr="00916F8C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 w:rsidR="00436F43" w:rsidRPr="00916F8C">
        <w:rPr>
          <w:rFonts w:ascii="Arial Narrow" w:hAnsi="Arial Narrow" w:cs="Arial Narrow"/>
          <w:b/>
          <w:bCs/>
          <w:sz w:val="22"/>
          <w:szCs w:val="22"/>
        </w:rPr>
        <w:t>s</w:t>
      </w:r>
      <w:r w:rsidR="00436F43" w:rsidRPr="00916F8C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436F43" w:rsidRPr="00916F8C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 w:rsidR="00436F43" w:rsidRPr="00916F8C">
        <w:rPr>
          <w:rFonts w:ascii="Arial Narrow" w:hAnsi="Arial Narrow" w:cs="Arial Narrow"/>
          <w:b/>
          <w:bCs/>
          <w:sz w:val="22"/>
          <w:szCs w:val="22"/>
        </w:rPr>
        <w:t>t</w:t>
      </w:r>
      <w:r w:rsidR="00436F43" w:rsidRPr="00916F8C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(</w:t>
      </w:r>
      <w:r w:rsidR="00436F43" w:rsidRPr="00916F8C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ev</w:t>
      </w:r>
      <w:r w:rsidR="00436F43" w:rsidRPr="00916F8C">
        <w:rPr>
          <w:rFonts w:ascii="Arial Narrow" w:hAnsi="Arial Narrow" w:cs="Arial Narrow"/>
          <w:b/>
          <w:bCs/>
          <w:spacing w:val="2"/>
          <w:sz w:val="22"/>
          <w:szCs w:val="22"/>
        </w:rPr>
        <w:t>is</w:t>
      </w:r>
      <w:r w:rsidR="00436F43" w:rsidRPr="00916F8C">
        <w:rPr>
          <w:rFonts w:ascii="Arial Narrow" w:hAnsi="Arial Narrow" w:cs="Arial Narrow"/>
          <w:b/>
          <w:bCs/>
          <w:spacing w:val="4"/>
          <w:sz w:val="22"/>
          <w:szCs w:val="22"/>
        </w:rPr>
        <w:t>ed</w:t>
      </w:r>
      <w:r w:rsidR="00436F43" w:rsidRPr="00916F8C">
        <w:rPr>
          <w:rFonts w:ascii="Arial Narrow" w:hAnsi="Arial Narrow" w:cs="Arial Narrow"/>
          <w:b/>
          <w:bCs/>
          <w:sz w:val="22"/>
          <w:szCs w:val="22"/>
        </w:rPr>
        <w:t>)</w:t>
      </w:r>
    </w:p>
    <w:p w:rsidR="00436F43" w:rsidRDefault="00436F43" w:rsidP="00436F43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018"/>
        <w:gridCol w:w="2794"/>
        <w:gridCol w:w="1020"/>
      </w:tblGrid>
      <w:tr w:rsidR="00436F43" w:rsidTr="008C7928">
        <w:trPr>
          <w:trHeight w:hRule="exact" w:val="3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99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articu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ars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2"/>
              <w:ind w:right="99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articu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ars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2"/>
              <w:ind w:right="102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6F43" w:rsidTr="008C7928">
        <w:trPr>
          <w:trHeight w:hRule="exact" w:val="674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 w:line="317" w:lineRule="auto"/>
              <w:ind w:left="99" w:right="289"/>
            </w:pPr>
            <w:r>
              <w:rPr>
                <w:rFonts w:ascii="Arial Narrow" w:hAnsi="Arial Narrow" w:cs="Arial Narrow"/>
                <w:sz w:val="22"/>
                <w:szCs w:val="22"/>
              </w:rPr>
              <w:t>To Ou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stan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ing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xpe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ses To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et profit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203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1,85,000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ala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 b/d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repaid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insu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ance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15,10,0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354"/>
            </w:pPr>
            <w:r>
              <w:rPr>
                <w:rFonts w:ascii="Arial Narrow" w:hAnsi="Arial Narrow" w:cs="Arial Narrow"/>
                <w:sz w:val="22"/>
                <w:szCs w:val="22"/>
              </w:rPr>
              <w:t>25,000</w:t>
            </w:r>
          </w:p>
        </w:tc>
      </w:tr>
      <w:tr w:rsidR="00436F43" w:rsidTr="008C7928">
        <w:trPr>
          <w:trHeight w:hRule="exact" w:val="343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81"/>
              <w:ind w:left="354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15,35,0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04"/>
            </w:pPr>
            <w:r>
              <w:rPr>
                <w:rFonts w:ascii="Arial Narrow" w:hAnsi="Arial Narrow" w:cs="Arial Narrow"/>
                <w:sz w:val="22"/>
                <w:szCs w:val="22"/>
              </w:rPr>
              <w:t>15,35,0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436F43" w:rsidRDefault="00436F43" w:rsidP="00436F4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36F43" w:rsidRDefault="00436F43" w:rsidP="00436F43">
      <w:pPr>
        <w:kinsoku w:val="0"/>
        <w:overflowPunct w:val="0"/>
        <w:spacing w:line="246" w:lineRule="auto"/>
        <w:ind w:left="3633" w:right="2856" w:firstLine="17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l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be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436F43" w:rsidRDefault="00436F43" w:rsidP="00436F43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461"/>
        <w:gridCol w:w="20"/>
        <w:gridCol w:w="1060"/>
        <w:gridCol w:w="20"/>
        <w:gridCol w:w="971"/>
        <w:gridCol w:w="21"/>
        <w:gridCol w:w="1734"/>
        <w:gridCol w:w="20"/>
        <w:gridCol w:w="1019"/>
        <w:gridCol w:w="21"/>
        <w:gridCol w:w="997"/>
        <w:gridCol w:w="21"/>
      </w:tblGrid>
      <w:tr w:rsidR="00436F43" w:rsidTr="008C7928">
        <w:trPr>
          <w:gridAfter w:val="1"/>
          <w:wAfter w:w="21" w:type="dxa"/>
          <w:trHeight w:hRule="exact" w:val="343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31"/>
            </w:pPr>
            <w:r>
              <w:rPr>
                <w:rFonts w:ascii="Arial Narrow" w:hAnsi="Arial Narrow" w:cs="Arial Narrow"/>
                <w:sz w:val="22"/>
                <w:szCs w:val="22"/>
              </w:rPr>
              <w:t>Liabi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iti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/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ssets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436F43" w:rsidRDefault="00AE180E" w:rsidP="008C7928">
            <w:pPr>
              <w:pStyle w:val="TableParagraph"/>
              <w:kinsoku w:val="0"/>
              <w:overflowPunct w:val="0"/>
              <w:spacing w:before="44"/>
              <w:ind w:right="33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436F43" w:rsidTr="008C7928">
        <w:trPr>
          <w:gridAfter w:val="1"/>
          <w:wAfter w:w="21" w:type="dxa"/>
          <w:trHeight w:hRule="exact" w:val="338"/>
        </w:trPr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apital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</w:rPr>
              <w:t>51,00,0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51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ash at Ba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48"/>
            </w:pPr>
            <w:r>
              <w:rPr>
                <w:rFonts w:ascii="Arial Narrow" w:hAnsi="Arial Narrow" w:cs="Arial Narrow"/>
                <w:sz w:val="22"/>
                <w:szCs w:val="22"/>
              </w:rPr>
              <w:t>5,20,000</w:t>
            </w:r>
          </w:p>
        </w:tc>
      </w:tr>
      <w:tr w:rsidR="00436F43" w:rsidTr="008C7928">
        <w:trPr>
          <w:gridBefore w:val="1"/>
          <w:wBefore w:w="21" w:type="dxa"/>
          <w:trHeight w:hRule="exact" w:val="344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51"/>
            </w:pPr>
            <w:r>
              <w:rPr>
                <w:rFonts w:ascii="Arial Narrow" w:hAnsi="Arial Narrow" w:cs="Arial Narrow"/>
                <w:i/>
                <w:iCs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dd: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et P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ofit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13,50,0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61,36,0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Trade 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bles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1"/>
              <w:ind w:left="174"/>
            </w:pPr>
            <w:r>
              <w:rPr>
                <w:rFonts w:ascii="Arial Narrow" w:hAnsi="Arial Narrow" w:cs="Arial Narrow"/>
                <w:sz w:val="22"/>
                <w:szCs w:val="22"/>
              </w:rPr>
              <w:t>21,00,0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19,95,0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32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217"/>
            </w:pPr>
            <w:r>
              <w:rPr>
                <w:rFonts w:ascii="Arial Narrow" w:hAnsi="Arial Narrow" w:cs="Arial Narrow"/>
                <w:sz w:val="22"/>
                <w:szCs w:val="22"/>
              </w:rPr>
              <w:t>64,50,0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217"/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0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sion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326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doubtful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deb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153"/>
            </w:pPr>
            <w:r>
              <w:rPr>
                <w:rFonts w:ascii="Arial Narrow" w:hAnsi="Arial Narrow" w:cs="Arial Narrow"/>
                <w:sz w:val="22"/>
                <w:szCs w:val="22"/>
              </w:rPr>
              <w:t>(1,05,000)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153"/>
            </w:pPr>
          </w:p>
        </w:tc>
      </w:tr>
      <w:tr w:rsidR="00436F43" w:rsidTr="008C7928">
        <w:trPr>
          <w:gridBefore w:val="1"/>
          <w:wBefore w:w="21" w:type="dxa"/>
          <w:trHeight w:hRule="exact" w:val="308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wi</w:t>
            </w:r>
            <w:r>
              <w:rPr>
                <w:rFonts w:ascii="Arial Narrow" w:hAnsi="Arial Narrow" w:cs="Arial Narrow"/>
                <w:sz w:val="22"/>
                <w:szCs w:val="22"/>
              </w:rPr>
              <w:t>ngs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195"/>
            </w:pPr>
            <w:r>
              <w:rPr>
                <w:rFonts w:ascii="Arial Narrow" w:hAnsi="Arial Narrow" w:cs="Arial Narrow"/>
                <w:sz w:val="22"/>
                <w:szCs w:val="22"/>
              </w:rPr>
              <w:t>(6,20,000)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195"/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tabs>
                <w:tab w:val="left" w:pos="1390"/>
              </w:tabs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lant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  <w:t>and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 Narrow" w:hAnsi="Arial Narrow" w:cs="Arial Narrow"/>
                <w:sz w:val="22"/>
                <w:szCs w:val="22"/>
              </w:rPr>
              <w:t>31,00,0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27,90,0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284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Mach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nery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(3,10,000)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ind w:left="153"/>
            </w:pPr>
          </w:p>
        </w:tc>
      </w:tr>
      <w:tr w:rsidR="00436F43" w:rsidTr="008C7928">
        <w:trPr>
          <w:gridBefore w:val="1"/>
          <w:wBefore w:w="21" w:type="dxa"/>
          <w:trHeight w:hRule="exact" w:val="350"/>
        </w:trPr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i/>
                <w:iCs/>
                <w:spacing w:val="-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dd:</w:t>
            </w:r>
            <w:r>
              <w:rPr>
                <w:rFonts w:ascii="Arial Narrow" w:hAnsi="Arial Narrow" w:cs="Arial Narrow"/>
                <w:i/>
                <w:i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Inte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est</w:t>
            </w:r>
            <w:r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on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2"/>
              <w:ind w:left="21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58,30,0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315"/>
            </w:pPr>
            <w:r>
              <w:rPr>
                <w:rFonts w:ascii="Arial Narrow" w:hAnsi="Arial Narrow" w:cs="Arial Narrow"/>
                <w:sz w:val="22"/>
                <w:szCs w:val="22"/>
              </w:rPr>
              <w:t>3,06,000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315"/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ation</w:t>
            </w:r>
          </w:p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Furniture &amp; 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tur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</w:tr>
      <w:tr w:rsidR="00436F43" w:rsidTr="008C7928">
        <w:trPr>
          <w:gridBefore w:val="1"/>
          <w:wBefore w:w="21" w:type="dxa"/>
          <w:trHeight w:hRule="exact" w:val="292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78"/>
              <w:ind w:left="51"/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273"/>
            </w:pPr>
            <w:r>
              <w:rPr>
                <w:rFonts w:ascii="Arial Narrow" w:hAnsi="Arial Narrow" w:cs="Arial Narrow"/>
                <w:sz w:val="22"/>
                <w:szCs w:val="22"/>
              </w:rPr>
              <w:t>4,00,000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273"/>
            </w:pPr>
          </w:p>
        </w:tc>
      </w:tr>
      <w:tr w:rsidR="00436F43" w:rsidTr="008C7928">
        <w:trPr>
          <w:gridBefore w:val="1"/>
          <w:wBefore w:w="21" w:type="dxa"/>
          <w:trHeight w:hRule="exact" w:val="287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capit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 Narrow" w:hAnsi="Arial Narrow" w:cs="Arial Narrow"/>
                <w:sz w:val="22"/>
                <w:szCs w:val="22"/>
              </w:rPr>
              <w:t>1,85,000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prec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ation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Arial Narrow" w:hAnsi="Arial Narrow" w:cs="Arial Narrow"/>
                <w:sz w:val="22"/>
                <w:szCs w:val="22"/>
              </w:rPr>
              <w:t>(20,000)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 Narrow" w:hAnsi="Arial Narrow" w:cs="Arial Narrow"/>
                <w:sz w:val="22"/>
                <w:szCs w:val="22"/>
              </w:rPr>
              <w:t>3,80,000</w:t>
            </w:r>
          </w:p>
        </w:tc>
      </w:tr>
      <w:tr w:rsidR="00436F43" w:rsidTr="008C7928">
        <w:trPr>
          <w:gridBefore w:val="1"/>
          <w:wBefore w:w="21" w:type="dxa"/>
          <w:trHeight w:hRule="exact" w:val="309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Outst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ndi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287"/>
        </w:trPr>
        <w:tc>
          <w:tcPr>
            <w:tcW w:w="14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expe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ses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line="242" w:lineRule="exact"/>
              <w:ind w:left="51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13,84,0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Invento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ies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6F43" w:rsidRDefault="00436F43" w:rsidP="008C7928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19,95,0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48"/>
        </w:trPr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  <w:r>
              <w:rPr>
                <w:rFonts w:ascii="Arial Narrow" w:hAnsi="Arial Narrow" w:cs="Arial Narrow"/>
                <w:sz w:val="22"/>
                <w:szCs w:val="22"/>
              </w:rPr>
              <w:t>Trade p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yabl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6"/>
              <w:ind w:left="51"/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F43" w:rsidRDefault="00436F43" w:rsidP="008C7928"/>
        </w:tc>
      </w:tr>
      <w:tr w:rsidR="00436F43" w:rsidTr="008C7928">
        <w:trPr>
          <w:gridBefore w:val="1"/>
          <w:wBefore w:w="21" w:type="dxa"/>
          <w:trHeight w:hRule="exact" w:val="326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repaid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nsura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ce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51"/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  <w:r>
              <w:rPr>
                <w:rFonts w:ascii="Arial Narrow" w:hAnsi="Arial Narrow" w:cs="Arial Narrow"/>
                <w:sz w:val="22"/>
                <w:szCs w:val="22"/>
              </w:rPr>
              <w:t>25,000</w:t>
            </w:r>
          </w:p>
        </w:tc>
      </w:tr>
      <w:tr w:rsidR="00436F43" w:rsidTr="008C7928">
        <w:trPr>
          <w:gridBefore w:val="1"/>
          <w:wBefore w:w="21" w:type="dxa"/>
          <w:trHeight w:hRule="exact" w:val="343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29"/>
              <w:ind w:left="399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  <w:r>
              <w:rPr>
                <w:rFonts w:ascii="Arial Narrow" w:hAnsi="Arial Narrow" w:cs="Arial Narrow"/>
                <w:sz w:val="22"/>
                <w:szCs w:val="22"/>
              </w:rPr>
              <w:t>77,05,0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26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  <w:r>
              <w:rPr>
                <w:rFonts w:ascii="Arial Narrow" w:hAnsi="Arial Narrow" w:cs="Arial Narrow"/>
                <w:sz w:val="22"/>
                <w:szCs w:val="22"/>
              </w:rPr>
              <w:t>77,05,0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36F43" w:rsidTr="008C7928">
        <w:trPr>
          <w:gridBefore w:val="1"/>
          <w:wBefore w:w="21" w:type="dxa"/>
          <w:trHeight w:hRule="exact" w:val="370"/>
        </w:trPr>
        <w:tc>
          <w:tcPr>
            <w:tcW w:w="14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>
            <w:pPr>
              <w:pStyle w:val="TableParagraph"/>
              <w:kinsoku w:val="0"/>
              <w:overflowPunct w:val="0"/>
              <w:spacing w:before="40"/>
              <w:ind w:left="15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43" w:rsidRDefault="00436F43" w:rsidP="008C7928"/>
        </w:tc>
      </w:tr>
    </w:tbl>
    <w:p w:rsidR="00436F43" w:rsidRDefault="00436F43" w:rsidP="00436F43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5E495F" w:rsidRPr="005E495F" w:rsidRDefault="005E495F" w:rsidP="009C406B">
      <w:pPr>
        <w:pStyle w:val="ListParagraph"/>
        <w:numPr>
          <w:ilvl w:val="0"/>
          <w:numId w:val="37"/>
        </w:numPr>
        <w:kinsoku w:val="0"/>
        <w:overflowPunct w:val="0"/>
        <w:spacing w:before="12"/>
        <w:ind w:left="810"/>
        <w:rPr>
          <w:rFonts w:ascii="Arial Black" w:hAnsi="Arial Black" w:cs="Arial Narrow"/>
          <w:b/>
          <w:bCs/>
          <w:spacing w:val="10"/>
        </w:rPr>
      </w:pPr>
      <w:r>
        <w:rPr>
          <w:rFonts w:ascii="Arial Black" w:hAnsi="Arial Black" w:cs="Arial Narrow"/>
          <w:b/>
          <w:bCs/>
          <w:spacing w:val="10"/>
        </w:rPr>
        <w:t xml:space="preserve"> </w:t>
      </w:r>
      <w:r w:rsidRPr="005E495F">
        <w:rPr>
          <w:rFonts w:ascii="Arial Black" w:hAnsi="Arial Black" w:cs="Arial Narrow"/>
          <w:b/>
          <w:bCs/>
          <w:spacing w:val="10"/>
        </w:rPr>
        <w:t>2019 May [20 Marks]</w:t>
      </w:r>
      <w:r w:rsidR="005A2BDD" w:rsidRPr="005E495F">
        <w:rPr>
          <w:rFonts w:ascii="Arial Black" w:hAnsi="Arial Black" w:cs="Arial Narrow"/>
          <w:b/>
          <w:bCs/>
          <w:spacing w:val="10"/>
        </w:rPr>
        <w:t xml:space="preserve">                                 </w:t>
      </w:r>
    </w:p>
    <w:p w:rsidR="002A5E1A" w:rsidRPr="00916F8C" w:rsidRDefault="005E495F" w:rsidP="005E495F">
      <w:pPr>
        <w:pStyle w:val="ListParagraph"/>
        <w:kinsoku w:val="0"/>
        <w:overflowPunct w:val="0"/>
        <w:spacing w:before="12"/>
        <w:rPr>
          <w:rFonts w:ascii="Arial Narrow" w:hAnsi="Arial Narrow" w:cs="Arial Narrow"/>
          <w:b/>
          <w:bCs/>
          <w:spacing w:val="10"/>
          <w:sz w:val="22"/>
          <w:szCs w:val="22"/>
        </w:rPr>
      </w:pP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                              </w:t>
      </w:r>
      <w:r w:rsidR="005A2BDD" w:rsidRPr="00916F8C"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    </w:t>
      </w:r>
      <w:r w:rsidR="002A5E1A" w:rsidRPr="00916F8C"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Trading &amp; Profit and Loss Account of </w:t>
      </w:r>
    </w:p>
    <w:p w:rsidR="002A5E1A" w:rsidRDefault="002A5E1A" w:rsidP="002A5E1A">
      <w:pPr>
        <w:kinsoku w:val="0"/>
        <w:overflowPunct w:val="0"/>
        <w:spacing w:before="12"/>
        <w:ind w:left="2444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pacing w:val="10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pacing w:val="-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nd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ee</w:t>
      </w:r>
      <w:r>
        <w:rPr>
          <w:rFonts w:ascii="Arial Narrow" w:hAnsi="Arial Narrow" w:cs="Arial Narrow"/>
          <w:b/>
          <w:bCs/>
          <w:sz w:val="22"/>
          <w:szCs w:val="22"/>
        </w:rPr>
        <w:t>p</w:t>
      </w:r>
      <w:proofErr w:type="spellEnd"/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yea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nd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5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spacing w:val="1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-2"/>
          <w:position w:val="6"/>
          <w:sz w:val="13"/>
          <w:szCs w:val="13"/>
        </w:rPr>
        <w:t>s</w:t>
      </w:r>
      <w:r>
        <w:rPr>
          <w:rFonts w:ascii="Arial Narrow" w:hAnsi="Arial Narrow" w:cs="Arial Narrow"/>
          <w:b/>
          <w:bCs/>
          <w:position w:val="6"/>
          <w:sz w:val="13"/>
          <w:szCs w:val="13"/>
        </w:rPr>
        <w:t>t</w:t>
      </w:r>
      <w:proofErr w:type="spellEnd"/>
      <w:r>
        <w:rPr>
          <w:rFonts w:ascii="Arial Narrow" w:hAnsi="Arial Narrow" w:cs="Arial Narrow"/>
          <w:b/>
          <w:bCs/>
          <w:position w:val="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spacing w:val="26"/>
          <w:position w:val="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ece</w:t>
      </w:r>
      <w:r>
        <w:rPr>
          <w:rFonts w:ascii="Arial Narrow" w:hAnsi="Arial Narrow" w:cs="Arial Narrow"/>
          <w:b/>
          <w:bCs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er</w:t>
      </w:r>
      <w:proofErr w:type="gramEnd"/>
      <w:r>
        <w:rPr>
          <w:rFonts w:ascii="Arial Narrow" w:hAnsi="Arial Narrow" w:cs="Arial Narrow"/>
          <w:b/>
          <w:bCs/>
          <w:sz w:val="22"/>
          <w:szCs w:val="22"/>
        </w:rPr>
        <w:t>,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201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261FC9" w:rsidRDefault="00261FC9" w:rsidP="002A5E1A">
      <w:pPr>
        <w:kinsoku w:val="0"/>
        <w:overflowPunct w:val="0"/>
        <w:spacing w:before="12"/>
        <w:ind w:left="2444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0" w:type="auto"/>
        <w:tblInd w:w="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30"/>
        <w:gridCol w:w="1268"/>
        <w:gridCol w:w="595"/>
        <w:gridCol w:w="30"/>
        <w:gridCol w:w="766"/>
        <w:gridCol w:w="30"/>
        <w:gridCol w:w="781"/>
        <w:gridCol w:w="30"/>
        <w:gridCol w:w="370"/>
        <w:gridCol w:w="1612"/>
        <w:gridCol w:w="30"/>
        <w:gridCol w:w="752"/>
        <w:gridCol w:w="30"/>
        <w:gridCol w:w="751"/>
        <w:gridCol w:w="30"/>
      </w:tblGrid>
      <w:tr w:rsidR="00261FC9" w:rsidTr="00121309">
        <w:trPr>
          <w:gridAfter w:val="1"/>
          <w:wAfter w:w="30" w:type="dxa"/>
          <w:trHeight w:hRule="exact" w:val="315"/>
        </w:trPr>
        <w:tc>
          <w:tcPr>
            <w:tcW w:w="2223" w:type="dxa"/>
            <w:gridSpan w:val="4"/>
            <w:tcBorders>
              <w:top w:val="single" w:sz="6" w:space="0" w:color="000000"/>
              <w:left w:val="single" w:sz="30" w:space="0" w:color="D9D9D9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1"/>
              <w:ind w:left="406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5"/>
              <w:ind w:right="6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5"/>
              <w:ind w:right="6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1"/>
              <w:ind w:left="52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5"/>
              <w:ind w:right="51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D9D9D9"/>
            </w:tcBorders>
            <w:shd w:val="clear" w:color="auto" w:fill="D9D9D9"/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5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</w:tr>
      <w:tr w:rsidR="00261FC9" w:rsidTr="00121309">
        <w:trPr>
          <w:gridAfter w:val="1"/>
          <w:wAfter w:w="30" w:type="dxa"/>
          <w:trHeight w:hRule="exact" w:val="322"/>
        </w:trPr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83"/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5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 Narrow" w:hAnsi="Arial Narrow" w:cs="Arial Narrow"/>
                <w:sz w:val="19"/>
                <w:szCs w:val="19"/>
              </w:rPr>
              <w:t>12,000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329"/>
            </w:pPr>
            <w:r>
              <w:rPr>
                <w:rFonts w:ascii="Arial Narrow" w:hAnsi="Arial Narrow" w:cs="Arial Narrow"/>
                <w:sz w:val="19"/>
                <w:szCs w:val="19"/>
              </w:rPr>
              <w:t>1,400</w:t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7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By</w:t>
            </w:r>
          </w:p>
        </w:tc>
        <w:tc>
          <w:tcPr>
            <w:tcW w:w="161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132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es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314"/>
            </w:pPr>
            <w:r>
              <w:rPr>
                <w:rFonts w:ascii="Arial Narrow" w:hAnsi="Arial Narrow" w:cs="Arial Narrow"/>
                <w:sz w:val="19"/>
                <w:szCs w:val="19"/>
              </w:rPr>
              <w:t>9,000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8,000</w:t>
            </w:r>
          </w:p>
        </w:tc>
      </w:tr>
      <w:tr w:rsidR="00261FC9" w:rsidTr="00121309">
        <w:trPr>
          <w:gridAfter w:val="1"/>
          <w:wAfter w:w="30" w:type="dxa"/>
          <w:trHeight w:hRule="exact" w:val="308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83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59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83"/>
            </w:pPr>
          </w:p>
        </w:tc>
        <w:tc>
          <w:tcPr>
            <w:tcW w:w="7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83"/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/>
        </w:tc>
        <w:tc>
          <w:tcPr>
            <w:tcW w:w="4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/>
        </w:tc>
        <w:tc>
          <w:tcPr>
            <w:tcW w:w="16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132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194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1,000)</w:t>
            </w:r>
          </w:p>
        </w:tc>
        <w:tc>
          <w:tcPr>
            <w:tcW w:w="7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194"/>
            </w:pPr>
          </w:p>
        </w:tc>
      </w:tr>
      <w:tr w:rsidR="00261FC9" w:rsidTr="00121309">
        <w:trPr>
          <w:gridAfter w:val="1"/>
          <w:wAfter w:w="30" w:type="dxa"/>
          <w:trHeight w:hRule="exact" w:val="315"/>
        </w:trPr>
        <w:tc>
          <w:tcPr>
            <w:tcW w:w="36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33"/>
              <w:ind w:left="194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83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59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83"/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194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2,000)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39"/>
            </w:pPr>
            <w:r>
              <w:rPr>
                <w:rFonts w:ascii="Arial Narrow" w:hAnsi="Arial Narrow" w:cs="Arial Narrow"/>
                <w:sz w:val="19"/>
                <w:szCs w:val="19"/>
              </w:rPr>
              <w:t>10,000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7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By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132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132"/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4,500</w:t>
            </w:r>
          </w:p>
        </w:tc>
      </w:tr>
      <w:tr w:rsidR="00261FC9" w:rsidTr="00121309">
        <w:trPr>
          <w:gridAfter w:val="1"/>
          <w:wAfter w:w="30" w:type="dxa"/>
          <w:trHeight w:hRule="exact" w:val="294"/>
        </w:trPr>
        <w:tc>
          <w:tcPr>
            <w:tcW w:w="3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74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83"/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261FC9" w:rsidRPr="00261FC9" w:rsidRDefault="00261FC9" w:rsidP="00261FC9"/>
          <w:p w:rsidR="00261FC9" w:rsidRP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To    Salary</w:t>
            </w:r>
          </w:p>
          <w:p w:rsidR="00261FC9" w:rsidRDefault="00261FC9" w:rsidP="00261FC9">
            <w:r>
              <w:t>Add:  Outstanding salary</w:t>
            </w:r>
          </w:p>
          <w:p w:rsidR="00261FC9" w:rsidRDefault="00261FC9" w:rsidP="00261FC9"/>
          <w:p w:rsidR="00261FC9" w:rsidRDefault="00261FC9" w:rsidP="00261FC9">
            <w:r>
              <w:t>To    Tax &amp; Insurance</w:t>
            </w:r>
          </w:p>
          <w:p w:rsidR="00261FC9" w:rsidRDefault="00261FC9" w:rsidP="00261FC9">
            <w:r>
              <w:t>Add:  Outstanding Prepaid  insurance</w:t>
            </w:r>
          </w:p>
          <w:p w:rsidR="00261FC9" w:rsidRDefault="00261FC9" w:rsidP="00261FC9">
            <w:proofErr w:type="spellStart"/>
            <w:r>
              <w:t>To</w:t>
            </w:r>
            <w:proofErr w:type="spellEnd"/>
            <w:r>
              <w:t xml:space="preserve">    Bad debt</w:t>
            </w:r>
          </w:p>
          <w:p w:rsidR="00261FC9" w:rsidRDefault="00261FC9" w:rsidP="00261FC9">
            <w:r>
              <w:t>Opening   provision Closing   provision</w:t>
            </w:r>
          </w:p>
          <w:p w:rsidR="00261FC9" w:rsidRDefault="00261FC9" w:rsidP="00261FC9">
            <w:r>
              <w:t>To    Interest  on overdraft</w:t>
            </w:r>
          </w:p>
          <w:p w:rsidR="00261FC9" w:rsidRDefault="00261FC9" w:rsidP="00261FC9">
            <w:r>
              <w:t>To    Depreciation   on furniture</w:t>
            </w:r>
            <w:r>
              <w:tab/>
            </w:r>
          </w:p>
          <w:p w:rsidR="00261FC9" w:rsidRDefault="00261FC9" w:rsidP="00261FC9"/>
          <w:p w:rsidR="00261FC9" w:rsidRDefault="00261FC9" w:rsidP="00261FC9">
            <w:r>
              <w:t>2,500</w:t>
            </w:r>
          </w:p>
          <w:p w:rsidR="00261FC9" w:rsidRDefault="00261FC9" w:rsidP="00261FC9">
            <w:r>
              <w:t>100</w:t>
            </w:r>
          </w:p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500</w:t>
            </w:r>
          </w:p>
          <w:p w:rsidR="00261FC9" w:rsidRDefault="00261FC9" w:rsidP="00261FC9">
            <w:r>
              <w:t>200</w:t>
            </w:r>
          </w:p>
          <w:p w:rsidR="00261FC9" w:rsidRDefault="00261FC9" w:rsidP="00261FC9">
            <w:r>
              <w:t>(50)</w:t>
            </w:r>
          </w:p>
          <w:p w:rsidR="00261FC9" w:rsidRDefault="00261FC9" w:rsidP="00261FC9">
            <w:r>
              <w:t>500</w:t>
            </w:r>
          </w:p>
          <w:p w:rsidR="00261FC9" w:rsidRDefault="00261FC9" w:rsidP="00261FC9">
            <w:r>
              <w:t>(1,000)</w:t>
            </w:r>
          </w:p>
          <w:p w:rsidR="00261FC9" w:rsidRDefault="00261FC9" w:rsidP="00261FC9">
            <w:r>
              <w:t>1,000</w:t>
            </w:r>
            <w:r>
              <w:tab/>
              <w:t>12,500</w:t>
            </w:r>
          </w:p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2,600</w:t>
            </w:r>
          </w:p>
          <w:p w:rsid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650</w:t>
            </w:r>
          </w:p>
          <w:p w:rsid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500</w:t>
            </w:r>
          </w:p>
          <w:p w:rsidR="00261FC9" w:rsidRDefault="00261FC9" w:rsidP="00261FC9">
            <w:r>
              <w:t>300</w:t>
            </w:r>
          </w:p>
          <w:p w:rsidR="00261FC9" w:rsidRDefault="00261FC9" w:rsidP="00261FC9">
            <w:r>
              <w:t>160</w:t>
            </w:r>
            <w:r>
              <w:tab/>
            </w:r>
          </w:p>
          <w:p w:rsidR="00261FC9" w:rsidRDefault="00261FC9" w:rsidP="00261FC9"/>
          <w:p w:rsidR="00261FC9" w:rsidRDefault="00261FC9" w:rsidP="00261FC9">
            <w:r>
              <w:t>By</w:t>
            </w:r>
            <w:r>
              <w:tab/>
              <w:t>Gross  Profit</w:t>
            </w:r>
          </w:p>
          <w:p w:rsidR="00261FC9" w:rsidRDefault="00261FC9" w:rsidP="00261FC9">
            <w:r>
              <w:t>By</w:t>
            </w:r>
            <w:r>
              <w:tab/>
              <w:t>Commission</w:t>
            </w:r>
          </w:p>
          <w:p w:rsidR="00261FC9" w:rsidRDefault="00261FC9" w:rsidP="00261FC9">
            <w:r>
              <w:t>Less:  Advance By</w:t>
            </w:r>
            <w:r>
              <w:tab/>
              <w:t>Accrued  interest By</w:t>
            </w:r>
            <w:r>
              <w:tab/>
              <w:t>Net Loss</w:t>
            </w:r>
            <w:r>
              <w:tab/>
            </w:r>
          </w:p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500</w:t>
            </w:r>
          </w:p>
          <w:p w:rsidR="00261FC9" w:rsidRDefault="00261FC9" w:rsidP="00261FC9">
            <w:r>
              <w:t>(100)</w:t>
            </w:r>
            <w:r>
              <w:tab/>
              <w:t>12,500</w:t>
            </w:r>
          </w:p>
          <w:p w:rsidR="00261FC9" w:rsidRDefault="00261FC9" w:rsidP="00261FC9">
            <w:r>
              <w:t>1,100</w:t>
            </w:r>
          </w:p>
          <w:p w:rsidR="00261FC9" w:rsidRDefault="00261FC9" w:rsidP="00261FC9"/>
          <w:p w:rsidR="00261FC9" w:rsidRDefault="00261FC9" w:rsidP="00261FC9"/>
          <w:p w:rsidR="00261FC9" w:rsidRDefault="00261FC9" w:rsidP="00261FC9">
            <w:r>
              <w:t>400</w:t>
            </w:r>
          </w:p>
          <w:p w:rsidR="00261FC9" w:rsidRDefault="00261FC9" w:rsidP="00261FC9">
            <w:r>
              <w:t>210</w:t>
            </w:r>
          </w:p>
          <w:p w:rsidR="00261FC9" w:rsidRDefault="00261FC9" w:rsidP="00261FC9">
            <w:r>
              <w:t>2,500</w:t>
            </w:r>
          </w:p>
          <w:p w:rsidR="00261FC9" w:rsidRPr="00261FC9" w:rsidRDefault="00261FC9" w:rsidP="00261FC9">
            <w:r>
              <w:tab/>
            </w:r>
            <w:r>
              <w:tab/>
              <w:t>4,210</w:t>
            </w:r>
            <w:r>
              <w:tab/>
            </w:r>
            <w:r>
              <w:tab/>
            </w:r>
            <w:r>
              <w:tab/>
              <w:t>4,210</w:t>
            </w:r>
          </w:p>
          <w:p w:rsidR="00261FC9" w:rsidRPr="00261FC9" w:rsidRDefault="00261FC9" w:rsidP="00261FC9"/>
          <w:p w:rsidR="00261FC9" w:rsidRPr="00261FC9" w:rsidRDefault="00261FC9" w:rsidP="00261FC9"/>
          <w:p w:rsidR="00261FC9" w:rsidRPr="00261FC9" w:rsidRDefault="00261FC9" w:rsidP="00261FC9"/>
          <w:p w:rsidR="00261FC9" w:rsidRPr="00261FC9" w:rsidRDefault="00261FC9" w:rsidP="00261FC9"/>
          <w:p w:rsidR="00261FC9" w:rsidRPr="00261FC9" w:rsidRDefault="00261FC9" w:rsidP="00261FC9"/>
          <w:p w:rsidR="00261FC9" w:rsidRPr="00261FC9" w:rsidRDefault="00261FC9" w:rsidP="00261FC9"/>
          <w:p w:rsidR="00261FC9" w:rsidRPr="00261FC9" w:rsidRDefault="00261FC9" w:rsidP="00261FC9"/>
          <w:p w:rsidR="00261FC9" w:rsidRDefault="00261FC9" w:rsidP="00261FC9"/>
          <w:p w:rsidR="00261FC9" w:rsidRPr="00261FC9" w:rsidRDefault="00261FC9" w:rsidP="00261FC9"/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/>
        </w:tc>
        <w:tc>
          <w:tcPr>
            <w:tcW w:w="796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/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24"/>
            </w:pPr>
            <w:r>
              <w:rPr>
                <w:rFonts w:ascii="Arial Narrow" w:hAnsi="Arial Narrow" w:cs="Arial Narrow"/>
                <w:w w:val="102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1,100</w:t>
            </w:r>
          </w:p>
        </w:tc>
        <w:tc>
          <w:tcPr>
            <w:tcW w:w="40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1"/>
              <w:ind w:left="224"/>
            </w:pPr>
          </w:p>
        </w:tc>
      </w:tr>
      <w:tr w:rsidR="00261FC9" w:rsidTr="00121309">
        <w:trPr>
          <w:gridBefore w:val="1"/>
          <w:wBefore w:w="30" w:type="dxa"/>
          <w:trHeight w:hRule="exact" w:val="3911"/>
        </w:trPr>
        <w:tc>
          <w:tcPr>
            <w:tcW w:w="2223" w:type="dxa"/>
            <w:gridSpan w:val="4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lastRenderedPageBreak/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 w:line="247" w:lineRule="auto"/>
              <w:ind w:left="825" w:right="512" w:hanging="39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i/>
                <w:i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ax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&amp;</w:t>
            </w:r>
            <w:r>
              <w:rPr>
                <w:rFonts w:ascii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 w:line="347" w:lineRule="auto"/>
              <w:ind w:left="585" w:right="288" w:hanging="150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i/>
                <w:i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epa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1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proofErr w:type="spellEnd"/>
            <w:r>
              <w:rPr>
                <w:rFonts w:ascii="Arial Narrow" w:hAnsi="Arial Narrow" w:cs="Arial Narrow"/>
                <w:sz w:val="19"/>
                <w:szCs w:val="19"/>
              </w:rPr>
              <w:t xml:space="preserve">   </w:t>
            </w:r>
            <w:r>
              <w:rPr>
                <w:rFonts w:ascii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debt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 w:line="346" w:lineRule="auto"/>
              <w:ind w:left="435" w:right="42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2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t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 w:line="248" w:lineRule="auto"/>
              <w:ind w:left="435" w:right="573" w:hanging="361"/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   </w:t>
            </w:r>
            <w:r>
              <w:rPr>
                <w:rFonts w:ascii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 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271" w:right="1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353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50</w:t>
            </w:r>
            <w:r>
              <w:rPr>
                <w:rFonts w:ascii="Arial Narrow" w:hAnsi="Arial Narrow" w:cs="Arial Narrow"/>
                <w:sz w:val="19"/>
                <w:szCs w:val="19"/>
              </w:rPr>
              <w:t>)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404" w:right="1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154" w:right="2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</w:rPr>
              <w:t>1,000)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271" w:right="18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7"/>
              <w:ind w:left="23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12,500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26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2,600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650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449" w:right="4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449" w:right="44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160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tabs>
                <w:tab w:val="left" w:pos="524"/>
              </w:tabs>
              <w:kinsoku w:val="0"/>
              <w:overflowPunct w:val="0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G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261FC9" w:rsidRDefault="00261FC9" w:rsidP="00121309">
            <w:pPr>
              <w:pStyle w:val="TableParagraph"/>
              <w:tabs>
                <w:tab w:val="left" w:pos="524"/>
              </w:tabs>
              <w:kinsoku w:val="0"/>
              <w:overflowPunct w:val="0"/>
              <w:spacing w:before="82"/>
              <w:ind w:left="7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mm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</w:p>
          <w:p w:rsidR="00261FC9" w:rsidRDefault="00261FC9" w:rsidP="00121309">
            <w:pPr>
              <w:pStyle w:val="TableParagraph"/>
              <w:tabs>
                <w:tab w:val="left" w:pos="524"/>
              </w:tabs>
              <w:kinsoku w:val="0"/>
              <w:overflowPunct w:val="0"/>
              <w:spacing w:before="52" w:line="338" w:lineRule="auto"/>
              <w:ind w:left="74" w:right="287" w:firstLine="450"/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ued </w:t>
            </w:r>
            <w:r>
              <w:rPr>
                <w:rFonts w:ascii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et</w:t>
            </w:r>
            <w:r>
              <w:rPr>
                <w:rFonts w:ascii="Arial Narrow" w:hAnsi="Arial Narrow" w:cs="Arial Narrow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Lo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0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52"/>
              <w:ind w:left="277"/>
              <w:jc w:val="center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100)</w:t>
            </w:r>
          </w:p>
        </w:tc>
        <w:tc>
          <w:tcPr>
            <w:tcW w:w="7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7"/>
              <w:ind w:left="20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12,500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286" w:right="4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1,100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61FC9" w:rsidRDefault="00261FC9" w:rsidP="00121309">
            <w:pPr>
              <w:pStyle w:val="TableParagraph"/>
              <w:kinsoku w:val="0"/>
              <w:overflowPunct w:val="0"/>
              <w:ind w:left="419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400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97"/>
              <w:ind w:left="419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210</w:t>
            </w:r>
          </w:p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</w:tc>
      </w:tr>
      <w:tr w:rsidR="00261FC9" w:rsidTr="00121309">
        <w:trPr>
          <w:gridBefore w:val="1"/>
          <w:wBefore w:w="30" w:type="dxa"/>
          <w:trHeight w:hRule="exact" w:val="315"/>
        </w:trPr>
        <w:tc>
          <w:tcPr>
            <w:tcW w:w="2223" w:type="dxa"/>
            <w:gridSpan w:val="4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82"/>
              <w:ind w:left="286" w:right="48"/>
              <w:jc w:val="center"/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329"/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</w:tc>
        <w:tc>
          <w:tcPr>
            <w:tcW w:w="2012" w:type="dxa"/>
            <w:gridSpan w:val="3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329"/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329"/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61FC9" w:rsidRDefault="00261FC9" w:rsidP="00121309">
            <w:pPr>
              <w:pStyle w:val="TableParagraph"/>
              <w:kinsoku w:val="0"/>
              <w:overflowPunct w:val="0"/>
              <w:spacing w:before="46"/>
              <w:ind w:left="299"/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</w:tc>
      </w:tr>
    </w:tbl>
    <w:p w:rsidR="002A5E1A" w:rsidRDefault="002A5E1A" w:rsidP="002A5E1A">
      <w:pPr>
        <w:kinsoku w:val="0"/>
        <w:overflowPunct w:val="0"/>
        <w:spacing w:before="8" w:line="80" w:lineRule="exact"/>
        <w:rPr>
          <w:sz w:val="8"/>
          <w:szCs w:val="8"/>
        </w:rPr>
      </w:pPr>
    </w:p>
    <w:p w:rsidR="00BB4248" w:rsidRDefault="00BB4248" w:rsidP="00BB4248">
      <w:pPr>
        <w:pStyle w:val="Heading1"/>
        <w:kinsoku w:val="0"/>
        <w:overflowPunct w:val="0"/>
        <w:ind w:left="2730"/>
        <w:rPr>
          <w:b w:val="0"/>
          <w:bCs w:val="0"/>
        </w:rPr>
      </w:pPr>
      <w:r>
        <w:t>B</w:t>
      </w:r>
      <w:r>
        <w:rPr>
          <w:spacing w:val="1"/>
        </w:rPr>
        <w:t>a</w:t>
      </w:r>
      <w:r>
        <w:rPr>
          <w:spacing w:val="7"/>
        </w:rPr>
        <w:t>l</w:t>
      </w:r>
      <w:r>
        <w:rPr>
          <w:spacing w:val="1"/>
        </w:rPr>
        <w:t>a</w:t>
      </w:r>
      <w:r>
        <w:rPr>
          <w:spacing w:val="6"/>
        </w:rP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S</w:t>
      </w:r>
      <w:r>
        <w:rPr>
          <w:spacing w:val="6"/>
        </w:rPr>
        <w:t>h</w:t>
      </w:r>
      <w:r>
        <w:rPr>
          <w:spacing w:val="1"/>
        </w:rPr>
        <w:t>ee</w:t>
      </w:r>
      <w:r>
        <w:t>t</w:t>
      </w:r>
      <w:r>
        <w:rPr>
          <w:spacing w:val="9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0"/>
        </w:rPr>
        <w:t>M</w:t>
      </w:r>
      <w:r>
        <w:rPr>
          <w:spacing w:val="1"/>
        </w:rPr>
        <w:t>r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1"/>
        </w:rPr>
        <w:t>a</w:t>
      </w:r>
      <w:r>
        <w:rPr>
          <w:spacing w:val="6"/>
        </w:rPr>
        <w:t>nd</w:t>
      </w:r>
      <w:r>
        <w:rPr>
          <w:spacing w:val="1"/>
        </w:rPr>
        <w:t>ee</w:t>
      </w:r>
      <w:r>
        <w:t>p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6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31</w:t>
      </w:r>
      <w:r>
        <w:rPr>
          <w:spacing w:val="-7"/>
        </w:rPr>
        <w:t>.</w:t>
      </w:r>
      <w:r>
        <w:rPr>
          <w:spacing w:val="1"/>
        </w:rPr>
        <w:t>3</w:t>
      </w:r>
      <w:r>
        <w:rPr>
          <w:spacing w:val="-7"/>
        </w:rPr>
        <w:t>.</w:t>
      </w:r>
      <w:r>
        <w:rPr>
          <w:spacing w:val="1"/>
        </w:rPr>
        <w:t>201</w:t>
      </w:r>
      <w:r>
        <w:t>8</w:t>
      </w:r>
    </w:p>
    <w:p w:rsidR="00BB4248" w:rsidRDefault="00BB4248" w:rsidP="00BB4248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796"/>
        <w:gridCol w:w="751"/>
        <w:gridCol w:w="2072"/>
        <w:gridCol w:w="811"/>
        <w:gridCol w:w="796"/>
      </w:tblGrid>
      <w:tr w:rsidR="00BB4248" w:rsidTr="008C7928">
        <w:trPr>
          <w:trHeight w:hRule="exact" w:val="315"/>
        </w:trPr>
        <w:tc>
          <w:tcPr>
            <w:tcW w:w="2118" w:type="dxa"/>
            <w:tcBorders>
              <w:top w:val="single" w:sz="6" w:space="0" w:color="000000"/>
              <w:left w:val="single" w:sz="36" w:space="0" w:color="D9D9D9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67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ar</w:t>
            </w:r>
            <w:r>
              <w:rPr>
                <w:rFonts w:ascii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96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D9D9D9"/>
            </w:tcBorders>
            <w:shd w:val="clear" w:color="auto" w:fill="D9D9D9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61"/>
              <w:ind w:right="45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19"/>
                <w:szCs w:val="19"/>
              </w:rPr>
              <w:t>.</w:t>
            </w:r>
          </w:p>
        </w:tc>
      </w:tr>
      <w:tr w:rsidR="00BB4248" w:rsidTr="008C7928">
        <w:trPr>
          <w:trHeight w:hRule="exact" w:val="3573"/>
        </w:trPr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ap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al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 w:line="347" w:lineRule="auto"/>
              <w:ind w:left="104" w:right="962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w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et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338" w:lineRule="auto"/>
              <w:ind w:left="104" w:right="918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ank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ill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y</w:t>
            </w:r>
            <w:r>
              <w:rPr>
                <w:rFonts w:ascii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347" w:lineRule="auto"/>
              <w:ind w:left="539" w:right="288" w:hanging="436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 </w:t>
            </w:r>
            <w:r>
              <w:rPr>
                <w:rFonts w:ascii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x</w:t>
            </w:r>
            <w:r>
              <w:rPr>
                <w:rFonts w:ascii="Arial Narrow" w:hAnsi="Arial Narrow" w:cs="Arial Narrow"/>
                <w:sz w:val="19"/>
                <w:szCs w:val="19"/>
              </w:rPr>
              <w:t>pen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y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3" w:lineRule="exact"/>
              <w:ind w:left="53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ax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 w:line="247" w:lineRule="auto"/>
              <w:ind w:left="104" w:right="184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mm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  </w:t>
            </w:r>
            <w:r>
              <w:rPr>
                <w:rFonts w:ascii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ed 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ad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9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16,000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124" w:right="5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</w:rPr>
              <w:t>2,000)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124" w:right="5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2,500)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41" w:right="4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374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374" w:right="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1"/>
              <w:ind w:left="374" w:right="45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2" w:line="260" w:lineRule="exact"/>
              <w:rPr>
                <w:sz w:val="26"/>
                <w:szCs w:val="26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14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11,500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26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2,500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359" w:right="74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359" w:right="74"/>
              <w:jc w:val="center"/>
            </w:pPr>
            <w:r>
              <w:rPr>
                <w:rFonts w:ascii="Arial Narrow" w:hAnsi="Arial Narrow" w:cs="Arial Narrow"/>
                <w:sz w:val="19"/>
                <w:szCs w:val="19"/>
              </w:rPr>
              <w:t>100</w:t>
            </w: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y </w:t>
            </w:r>
            <w:r>
              <w:rPr>
                <w:rFonts w:ascii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9"/>
                <w:szCs w:val="19"/>
              </w:rPr>
              <w:t>F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 w:line="347" w:lineRule="auto"/>
              <w:ind w:left="104" w:right="543" w:firstLine="45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: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il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l </w:t>
            </w:r>
            <w:r>
              <w:rPr>
                <w:rFonts w:ascii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ab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pacing w:val="-14"/>
                <w:sz w:val="19"/>
                <w:szCs w:val="19"/>
              </w:rPr>
              <w:t>m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14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4" w:lineRule="exact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dd: </w:t>
            </w:r>
            <w:r>
              <w:rPr>
                <w:rFonts w:ascii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cc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ued </w:t>
            </w:r>
            <w:r>
              <w:rPr>
                <w:rFonts w:ascii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t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10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D</w:t>
            </w:r>
            <w:r>
              <w:rPr>
                <w:rFonts w:ascii="Arial Narrow" w:hAnsi="Arial Narrow" w:cs="Arial Narrow"/>
                <w:sz w:val="19"/>
                <w:szCs w:val="19"/>
              </w:rPr>
              <w:t>eb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 w:line="247" w:lineRule="auto"/>
              <w:ind w:left="554" w:right="107" w:hanging="451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Le</w:t>
            </w:r>
            <w:r>
              <w:rPr>
                <w:rFonts w:ascii="Arial Narrow" w:hAnsi="Arial Narrow" w:cs="Arial Narrow"/>
                <w:i/>
                <w:iCs/>
                <w:spacing w:val="-5"/>
                <w:sz w:val="19"/>
                <w:szCs w:val="19"/>
              </w:rPr>
              <w:t>ss</w:t>
            </w: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 xml:space="preserve">:  </w:t>
            </w:r>
            <w:r>
              <w:rPr>
                <w:rFonts w:ascii="Arial Narrow" w:hAnsi="Arial Narrow" w:cs="Arial Narrow"/>
                <w:i/>
                <w:i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8"/>
                <w:sz w:val="19"/>
                <w:szCs w:val="19"/>
              </w:rPr>
              <w:t>v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on  </w:t>
            </w:r>
            <w:r>
              <w:rPr>
                <w:rFonts w:ascii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on 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bad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deb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s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0" w:line="338" w:lineRule="auto"/>
              <w:ind w:left="104" w:right="618"/>
            </w:pP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ng </w:t>
            </w:r>
            <w:r>
              <w:rPr>
                <w:rFonts w:ascii="Arial Narrow" w:hAnsi="Arial Narrow" w:cs="Arial Narrow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pacing w:val="-15"/>
                <w:sz w:val="19"/>
                <w:szCs w:val="19"/>
              </w:rPr>
              <w:t>t</w:t>
            </w:r>
            <w:r>
              <w:rPr>
                <w:rFonts w:ascii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hAnsi="Arial Narrow" w:cs="Arial Narrow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hand</w:t>
            </w:r>
            <w:r>
              <w:rPr>
                <w:rFonts w:ascii="Arial Narrow" w:hAnsi="Arial Narrow" w:cs="Arial Narrow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epa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9"/>
                <w:szCs w:val="19"/>
              </w:rPr>
              <w:t>i</w:t>
            </w:r>
            <w:r>
              <w:rPr>
                <w:rFonts w:ascii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s</w:t>
            </w:r>
            <w:r>
              <w:rPr>
                <w:rFonts w:ascii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hAnsi="Arial Narrow" w:cs="Arial Narrow"/>
                <w:spacing w:val="-5"/>
                <w:sz w:val="19"/>
                <w:szCs w:val="19"/>
              </w:rPr>
              <w:t>c</w:t>
            </w:r>
            <w:r>
              <w:rPr>
                <w:rFonts w:ascii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46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1,600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217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160)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2"/>
              <w:ind w:left="345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210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87" w:right="7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82"/>
              <w:jc w:val="center"/>
            </w:pPr>
            <w:r>
              <w:rPr>
                <w:rFonts w:ascii="Arial Narrow" w:hAnsi="Arial Narrow" w:cs="Arial Narrow"/>
                <w:spacing w:val="5"/>
                <w:sz w:val="19"/>
                <w:szCs w:val="19"/>
                <w:u w:val="single"/>
              </w:rPr>
              <w:t>(</w:t>
            </w:r>
            <w:r>
              <w:rPr>
                <w:rFonts w:ascii="Arial Narrow" w:hAnsi="Arial Narrow" w:cs="Arial Narrow"/>
                <w:sz w:val="19"/>
                <w:szCs w:val="19"/>
                <w:u w:val="single"/>
              </w:rPr>
              <w:t>1,000)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1,440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3,000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4,210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4,000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4,500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81"/>
              <w:ind w:left="299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1,500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  <w:r>
              <w:rPr>
                <w:rFonts w:ascii="Arial Narrow" w:hAnsi="Arial Narrow" w:cs="Arial Narrow"/>
                <w:sz w:val="19"/>
                <w:szCs w:val="19"/>
              </w:rPr>
              <w:t>50</w:t>
            </w:r>
          </w:p>
        </w:tc>
      </w:tr>
      <w:tr w:rsidR="00BB4248" w:rsidTr="008C7928">
        <w:trPr>
          <w:trHeight w:hRule="exact" w:val="316"/>
        </w:trPr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97"/>
              <w:ind w:right="74"/>
              <w:jc w:val="right"/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  <w:r>
              <w:rPr>
                <w:rFonts w:ascii="Arial Narrow" w:hAnsi="Arial Narrow" w:cs="Arial Narrow"/>
                <w:sz w:val="19"/>
                <w:szCs w:val="19"/>
              </w:rPr>
              <w:t>18,700</w:t>
            </w:r>
          </w:p>
        </w:tc>
        <w:tc>
          <w:tcPr>
            <w:tcW w:w="2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149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31"/>
              <w:ind w:left="209"/>
            </w:pPr>
            <w:r>
              <w:rPr>
                <w:rFonts w:ascii="Arial Narrow" w:hAnsi="Arial Narrow" w:cs="Arial Narrow"/>
                <w:sz w:val="19"/>
                <w:szCs w:val="19"/>
              </w:rPr>
              <w:t>18,700</w:t>
            </w:r>
          </w:p>
        </w:tc>
      </w:tr>
    </w:tbl>
    <w:p w:rsidR="00BB4248" w:rsidRDefault="00BB4248" w:rsidP="00BB424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9C406B" w:rsidRPr="009C406B" w:rsidRDefault="009C406B" w:rsidP="009C406B">
      <w:pPr>
        <w:pStyle w:val="ListParagraph"/>
        <w:numPr>
          <w:ilvl w:val="0"/>
          <w:numId w:val="37"/>
        </w:numPr>
        <w:kinsoku w:val="0"/>
        <w:overflowPunct w:val="0"/>
        <w:spacing w:before="12"/>
        <w:ind w:left="900" w:hanging="540"/>
        <w:rPr>
          <w:rFonts w:ascii="Arial Black" w:hAnsi="Arial Black" w:cs="Arial Narrow"/>
          <w:b/>
          <w:bCs/>
          <w:spacing w:val="10"/>
        </w:rPr>
      </w:pPr>
      <w:r>
        <w:rPr>
          <w:rFonts w:ascii="Arial Black" w:hAnsi="Arial Black" w:cs="Arial Narrow"/>
          <w:b/>
          <w:bCs/>
          <w:spacing w:val="10"/>
        </w:rPr>
        <w:t>2018</w:t>
      </w:r>
      <w:r w:rsidR="00240FAE">
        <w:rPr>
          <w:rFonts w:ascii="Arial Black" w:hAnsi="Arial Black" w:cs="Arial Narrow"/>
          <w:b/>
          <w:bCs/>
          <w:spacing w:val="10"/>
        </w:rPr>
        <w:t xml:space="preserve"> November [5</w:t>
      </w:r>
      <w:r w:rsidRPr="009C406B">
        <w:rPr>
          <w:rFonts w:ascii="Arial Black" w:hAnsi="Arial Black" w:cs="Arial Narrow"/>
          <w:b/>
          <w:bCs/>
          <w:spacing w:val="10"/>
        </w:rPr>
        <w:t xml:space="preserve"> Marks]                                 </w:t>
      </w:r>
    </w:p>
    <w:p w:rsidR="00BB4248" w:rsidRPr="00261FC9" w:rsidRDefault="005A2BDD" w:rsidP="00261FC9">
      <w:pPr>
        <w:tabs>
          <w:tab w:val="left" w:pos="2548"/>
        </w:tabs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                        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Tra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g</w:t>
      </w:r>
      <w:r w:rsidR="00BB4248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an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d</w:t>
      </w:r>
      <w:r w:rsidR="00BB4248" w:rsidRPr="00261FC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P</w:t>
      </w:r>
      <w:r w:rsidR="00BB4248" w:rsidRPr="00261FC9">
        <w:rPr>
          <w:rFonts w:ascii="Arial Narrow" w:hAnsi="Arial Narrow" w:cs="Arial Narrow"/>
          <w:b/>
          <w:bCs/>
          <w:spacing w:val="1"/>
          <w:sz w:val="22"/>
          <w:szCs w:val="22"/>
        </w:rPr>
        <w:t>&amp;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L</w:t>
      </w:r>
      <w:r w:rsidR="00BB4248" w:rsidRPr="00261FC9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/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c</w:t>
      </w:r>
      <w:r w:rsidR="00BB4248" w:rsidRPr="00261FC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fo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r</w:t>
      </w:r>
      <w:r w:rsidR="00BB4248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e</w:t>
      </w:r>
      <w:r w:rsidR="00BB4248" w:rsidRPr="00261FC9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ye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r</w:t>
      </w:r>
      <w:r w:rsidR="00BB4248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en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d</w:t>
      </w:r>
      <w:r w:rsidR="00BB4248" w:rsidRPr="00261FC9"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3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1</w:t>
      </w:r>
      <w:proofErr w:type="spellStart"/>
      <w:r w:rsidR="00BB4248" w:rsidRPr="00261FC9"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 w:rsidR="00BB4248" w:rsidRPr="00261FC9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BB4248" w:rsidRPr="00261FC9"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ar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 w:rsidR="00BB4248" w:rsidRPr="00261FC9">
        <w:rPr>
          <w:rFonts w:ascii="Arial Narrow" w:hAnsi="Arial Narrow" w:cs="Arial Narrow"/>
          <w:b/>
          <w:bCs/>
          <w:sz w:val="22"/>
          <w:szCs w:val="22"/>
        </w:rPr>
        <w:t>h</w:t>
      </w:r>
      <w:r w:rsidR="00BB4248" w:rsidRPr="00261FC9"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 w:rsidR="00BB4248" w:rsidRPr="00261FC9">
        <w:rPr>
          <w:rFonts w:ascii="Arial Narrow" w:hAnsi="Arial Narrow" w:cs="Arial Narrow"/>
          <w:b/>
          <w:bCs/>
          <w:spacing w:val="2"/>
          <w:sz w:val="22"/>
          <w:szCs w:val="22"/>
        </w:rPr>
        <w:t>0</w:t>
      </w:r>
      <w:r w:rsidR="00BB4248" w:rsidRPr="00261FC9">
        <w:rPr>
          <w:rFonts w:ascii="Arial Narrow" w:hAnsi="Arial Narrow" w:cs="Arial Narrow"/>
          <w:b/>
          <w:bCs/>
          <w:spacing w:val="4"/>
          <w:sz w:val="22"/>
          <w:szCs w:val="22"/>
        </w:rPr>
        <w:t>18</w:t>
      </w:r>
    </w:p>
    <w:p w:rsidR="00BB4248" w:rsidRDefault="00BB4248" w:rsidP="00BB4248">
      <w:pPr>
        <w:pStyle w:val="BodyText"/>
        <w:tabs>
          <w:tab w:val="left" w:pos="8223"/>
        </w:tabs>
        <w:kinsoku w:val="0"/>
        <w:overflowPunct w:val="0"/>
        <w:ind w:left="1287"/>
        <w:rPr>
          <w:i w:val="0"/>
          <w:iCs w:val="0"/>
        </w:rPr>
      </w:pPr>
      <w:r>
        <w:rPr>
          <w:spacing w:val="3"/>
        </w:rPr>
        <w:t xml:space="preserve">          D</w:t>
      </w:r>
      <w:r>
        <w:rPr>
          <w:spacing w:val="4"/>
        </w:rPr>
        <w:t>r</w:t>
      </w:r>
      <w:r>
        <w:t>.</w:t>
      </w:r>
      <w:r>
        <w:tab/>
      </w:r>
      <w:r>
        <w:tab/>
      </w:r>
      <w:proofErr w:type="gramStart"/>
      <w:r>
        <w:rPr>
          <w:spacing w:val="3"/>
        </w:rPr>
        <w:t>C</w:t>
      </w:r>
      <w:r>
        <w:rPr>
          <w:spacing w:val="4"/>
        </w:rPr>
        <w:t>r</w:t>
      </w:r>
      <w:r>
        <w:t>.</w:t>
      </w:r>
      <w:proofErr w:type="gramEnd"/>
    </w:p>
    <w:p w:rsidR="00BB4248" w:rsidRDefault="00BB4248" w:rsidP="00BB4248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1080"/>
        <w:gridCol w:w="1889"/>
        <w:gridCol w:w="1104"/>
      </w:tblGrid>
      <w:tr w:rsidR="00BB4248" w:rsidTr="008C7928">
        <w:trPr>
          <w:trHeight w:hRule="exact" w:val="30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8"/>
              <w:ind w:right="5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22"/>
              <w:ind w:right="9"/>
              <w:jc w:val="center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8"/>
              <w:ind w:left="488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Par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BB4248" w:rsidRDefault="00AE180E" w:rsidP="008C7928">
            <w:pPr>
              <w:pStyle w:val="TableParagraph"/>
              <w:kinsoku w:val="0"/>
              <w:overflowPunct w:val="0"/>
              <w:spacing w:before="22"/>
              <w:ind w:right="4"/>
              <w:jc w:val="center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BB4248" w:rsidTr="008C7928">
        <w:trPr>
          <w:trHeight w:hRule="exact" w:val="3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es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290"/>
        </w:trPr>
        <w:tc>
          <w:tcPr>
            <w:tcW w:w="3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 xml:space="preserve"> 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/>
        </w:tc>
      </w:tr>
      <w:tr w:rsidR="00BB4248" w:rsidTr="008C7928">
        <w:trPr>
          <w:trHeight w:hRule="exact" w:val="305"/>
        </w:trPr>
        <w:tc>
          <w:tcPr>
            <w:tcW w:w="33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283"/>
        </w:trPr>
        <w:tc>
          <w:tcPr>
            <w:tcW w:w="3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26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0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000</w:t>
            </w:r>
          </w:p>
        </w:tc>
      </w:tr>
      <w:tr w:rsidR="00BB4248" w:rsidTr="008C7928">
        <w:trPr>
          <w:trHeight w:hRule="exact" w:val="1951"/>
        </w:trPr>
        <w:tc>
          <w:tcPr>
            <w:tcW w:w="33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 w:line="269" w:lineRule="auto"/>
              <w:ind w:left="102" w:right="1396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es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7"/>
              <w:ind w:left="102" w:right="10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et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Pro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ch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om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213" w:right="9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40"/>
              <w:ind w:left="28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:rsidR="00BB4248" w:rsidRDefault="00BB4248" w:rsidP="008C7928">
            <w:pPr>
              <w:pStyle w:val="TableParagraph"/>
              <w:kinsoku w:val="0"/>
              <w:overflowPunct w:val="0"/>
              <w:ind w:left="213" w:right="9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BB4248" w:rsidRDefault="00BB4248" w:rsidP="008C7928">
            <w:pPr>
              <w:pStyle w:val="TableParagraph"/>
              <w:kinsoku w:val="0"/>
              <w:overflowPunct w:val="0"/>
              <w:spacing w:before="38"/>
              <w:ind w:left="213" w:right="91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99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414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00</w:t>
            </w:r>
          </w:p>
        </w:tc>
      </w:tr>
      <w:tr w:rsidR="00BB4248" w:rsidTr="008C7928">
        <w:trPr>
          <w:trHeight w:hRule="exact" w:val="302"/>
        </w:trPr>
        <w:tc>
          <w:tcPr>
            <w:tcW w:w="3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7"/>
              <w:ind w:left="414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000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26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48" w:rsidRDefault="00BB4248" w:rsidP="008C7928">
            <w:pPr>
              <w:pStyle w:val="TableParagraph"/>
              <w:kinsoku w:val="0"/>
              <w:overflowPunct w:val="0"/>
              <w:spacing w:before="16"/>
              <w:ind w:left="15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23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000</w:t>
            </w:r>
          </w:p>
        </w:tc>
      </w:tr>
    </w:tbl>
    <w:p w:rsidR="00BB4248" w:rsidRDefault="00BB4248" w:rsidP="00BB4248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BB4248" w:rsidRDefault="00BB4248" w:rsidP="00BB4248"/>
    <w:p w:rsidR="009C406B" w:rsidRPr="009C406B" w:rsidRDefault="009C406B" w:rsidP="009C406B">
      <w:pPr>
        <w:pStyle w:val="ListParagraph"/>
        <w:numPr>
          <w:ilvl w:val="0"/>
          <w:numId w:val="37"/>
        </w:numPr>
        <w:kinsoku w:val="0"/>
        <w:overflowPunct w:val="0"/>
        <w:spacing w:before="12"/>
        <w:ind w:left="810"/>
        <w:rPr>
          <w:rFonts w:ascii="Arial Black" w:hAnsi="Arial Black" w:cs="Arial Narrow"/>
          <w:b/>
          <w:bCs/>
          <w:spacing w:val="10"/>
        </w:rPr>
      </w:pP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 w:rsidR="00240FAE">
        <w:rPr>
          <w:rFonts w:ascii="Arial Black" w:hAnsi="Arial Black" w:cs="Arial Narrow"/>
          <w:b/>
          <w:bCs/>
          <w:spacing w:val="10"/>
        </w:rPr>
        <w:t>2018</w:t>
      </w:r>
      <w:r w:rsidRPr="009C406B">
        <w:rPr>
          <w:rFonts w:ascii="Arial Black" w:hAnsi="Arial Black" w:cs="Arial Narrow"/>
          <w:b/>
          <w:bCs/>
          <w:spacing w:val="10"/>
        </w:rPr>
        <w:t xml:space="preserve"> May [20 Marks]                                 </w:t>
      </w:r>
    </w:p>
    <w:p w:rsidR="008C7928" w:rsidRPr="009C406B" w:rsidRDefault="005A2BDD" w:rsidP="009C406B">
      <w:pPr>
        <w:kinsoku w:val="0"/>
        <w:overflowPunct w:val="0"/>
        <w:ind w:left="360"/>
        <w:rPr>
          <w:rFonts w:ascii="Arial Narrow" w:hAnsi="Arial Narrow" w:cs="Arial Narrow"/>
          <w:sz w:val="22"/>
          <w:szCs w:val="22"/>
        </w:rPr>
      </w:pPr>
      <w:r w:rsidRPr="009C406B"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                                 </w:t>
      </w:r>
      <w:r w:rsidR="008C7928" w:rsidRPr="009C406B"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 w:rsidR="008C7928" w:rsidRPr="009C406B"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 w:rsidR="008C7928" w:rsidRPr="009C406B">
        <w:rPr>
          <w:rFonts w:ascii="Arial Narrow" w:hAnsi="Arial Narrow" w:cs="Arial Narrow"/>
          <w:b/>
          <w:bCs/>
          <w:sz w:val="22"/>
          <w:szCs w:val="22"/>
        </w:rPr>
        <w:t>s</w:t>
      </w:r>
      <w:r w:rsidR="008C7928" w:rsidRPr="009C406B"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proofErr w:type="spellStart"/>
      <w:r w:rsidR="008C7928" w:rsidRPr="009C406B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9C406B">
        <w:rPr>
          <w:rFonts w:ascii="Arial Narrow" w:hAnsi="Arial Narrow" w:cs="Arial Narrow"/>
          <w:b/>
          <w:bCs/>
          <w:spacing w:val="2"/>
          <w:sz w:val="22"/>
          <w:szCs w:val="22"/>
        </w:rPr>
        <w:t>g</w:t>
      </w:r>
      <w:r w:rsidR="008C7928" w:rsidRPr="009C406B">
        <w:rPr>
          <w:rFonts w:ascii="Arial Narrow" w:hAnsi="Arial Narrow" w:cs="Arial Narrow"/>
          <w:b/>
          <w:bCs/>
          <w:spacing w:val="6"/>
          <w:sz w:val="22"/>
          <w:szCs w:val="22"/>
        </w:rPr>
        <w:t>h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u</w:t>
      </w:r>
      <w:r w:rsidR="008C7928" w:rsidRPr="009C406B"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9C406B">
        <w:rPr>
          <w:rFonts w:ascii="Arial Narrow" w:hAnsi="Arial Narrow" w:cs="Arial Narrow"/>
          <w:b/>
          <w:bCs/>
          <w:sz w:val="22"/>
          <w:szCs w:val="22"/>
        </w:rPr>
        <w:t>m</w:t>
      </w:r>
      <w:proofErr w:type="spellEnd"/>
      <w:r w:rsidR="008C7928" w:rsidRPr="009C406B"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 w:rsidR="008C7928" w:rsidRPr="009C406B">
        <w:rPr>
          <w:rFonts w:ascii="Arial Narrow" w:hAnsi="Arial Narrow" w:cs="Arial Narrow"/>
          <w:b/>
          <w:bCs/>
          <w:sz w:val="22"/>
          <w:szCs w:val="22"/>
        </w:rPr>
        <w:t>&amp;</w:t>
      </w:r>
      <w:r w:rsidR="008C7928" w:rsidRPr="009C406B"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 w:rsidR="008C7928" w:rsidRPr="009C406B"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 w:rsidR="008C7928" w:rsidRPr="009C406B"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oc</w:t>
      </w:r>
      <w:r w:rsidR="008C7928" w:rsidRPr="009C406B"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 w:rsidR="008C7928" w:rsidRPr="009C406B"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 w:rsidR="008C7928" w:rsidRPr="009C406B">
        <w:rPr>
          <w:rFonts w:ascii="Arial Narrow" w:hAnsi="Arial Narrow" w:cs="Arial Narrow"/>
          <w:b/>
          <w:bCs/>
          <w:spacing w:val="2"/>
          <w:sz w:val="22"/>
          <w:szCs w:val="22"/>
        </w:rPr>
        <w:t>te</w:t>
      </w:r>
      <w:r w:rsidR="008C7928" w:rsidRPr="009C406B"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8C7928" w:rsidRDefault="005A2BDD" w:rsidP="008C7928">
      <w:pPr>
        <w:kinsoku w:val="0"/>
        <w:overflowPunct w:val="0"/>
        <w:ind w:left="8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T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adi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g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>A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ccount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for</w:t>
      </w:r>
      <w:r w:rsidR="008C7928">
        <w:rPr>
          <w:rFonts w:ascii="Arial Narrow" w:hAnsi="Arial Narrow" w:cs="Arial Narrow"/>
          <w:b/>
          <w:bCs/>
          <w:spacing w:val="-2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 xml:space="preserve">the 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y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e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a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r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ended 31</w:t>
      </w:r>
      <w:proofErr w:type="spellStart"/>
      <w:r w:rsidR="008C7928">
        <w:rPr>
          <w:rFonts w:ascii="Arial Narrow" w:hAnsi="Arial Narrow" w:cs="Arial Narrow"/>
          <w:b/>
          <w:bCs/>
          <w:spacing w:val="-2"/>
          <w:position w:val="6"/>
          <w:sz w:val="14"/>
          <w:szCs w:val="14"/>
        </w:rPr>
        <w:t>s</w:t>
      </w:r>
      <w:r w:rsidR="008C7928"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 w:rsidR="008C7928">
        <w:rPr>
          <w:rFonts w:ascii="Arial Narrow" w:hAnsi="Arial Narrow" w:cs="Arial Narrow"/>
          <w:b/>
          <w:bCs/>
          <w:spacing w:val="18"/>
          <w:position w:val="6"/>
          <w:sz w:val="14"/>
          <w:szCs w:val="14"/>
        </w:rPr>
        <w:t xml:space="preserve"> 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March</w:t>
      </w:r>
      <w:r w:rsidR="008C7928"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 w:rsidR="008C7928">
        <w:rPr>
          <w:rFonts w:ascii="Arial Narrow" w:hAnsi="Arial Narrow" w:cs="Arial Narrow"/>
          <w:b/>
          <w:bCs/>
          <w:spacing w:val="-3"/>
          <w:sz w:val="22"/>
          <w:szCs w:val="22"/>
        </w:rPr>
        <w:t>2</w:t>
      </w:r>
      <w:r w:rsidR="008C7928">
        <w:rPr>
          <w:rFonts w:ascii="Arial Narrow" w:hAnsi="Arial Narrow" w:cs="Arial Narrow"/>
          <w:b/>
          <w:bCs/>
          <w:sz w:val="22"/>
          <w:szCs w:val="22"/>
        </w:rPr>
        <w:t>018</w:t>
      </w:r>
    </w:p>
    <w:p w:rsidR="008C7928" w:rsidRDefault="008C7928" w:rsidP="008C7928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992"/>
        <w:gridCol w:w="989"/>
        <w:gridCol w:w="1891"/>
        <w:gridCol w:w="977"/>
        <w:gridCol w:w="1020"/>
      </w:tblGrid>
      <w:tr w:rsidR="008C7928" w:rsidTr="008C7928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8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20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etails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mou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ticula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308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etails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60"/>
            </w:pPr>
            <w:r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mou</w:t>
            </w:r>
            <w:r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</w:tr>
      <w:tr w:rsidR="008C7928" w:rsidTr="008C7928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20"/>
              <w:ind w:right="64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20"/>
              <w:ind w:right="38"/>
              <w:jc w:val="right"/>
            </w:pPr>
            <w:proofErr w:type="spellStart"/>
            <w:r>
              <w:rPr>
                <w:rFonts w:ascii="Arial" w:hAnsi="Arial" w:cs="Arial"/>
                <w:w w:val="150"/>
                <w:sz w:val="22"/>
                <w:szCs w:val="22"/>
              </w:rPr>
              <w:t>Rs</w:t>
            </w:r>
            <w:proofErr w:type="spellEnd"/>
            <w:r>
              <w:rPr>
                <w:rFonts w:ascii="Arial" w:hAnsi="Arial" w:cs="Arial"/>
                <w:w w:val="150"/>
                <w:sz w:val="22"/>
                <w:szCs w:val="22"/>
              </w:rPr>
              <w:t>.</w:t>
            </w:r>
          </w:p>
        </w:tc>
      </w:tr>
      <w:tr w:rsidR="008C7928" w:rsidTr="008C7928">
        <w:trPr>
          <w:trHeight w:hRule="exact" w:val="3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>To Ope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ing St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ck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</w:rPr>
              <w:t>12,00,0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210"/>
            </w:pPr>
            <w:r>
              <w:rPr>
                <w:rFonts w:ascii="Arial Narrow" w:hAnsi="Arial Narrow" w:cs="Arial Narrow"/>
                <w:sz w:val="22"/>
                <w:szCs w:val="22"/>
              </w:rPr>
              <w:t>3,20,000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66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ales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1"/>
              <w:ind w:left="99"/>
            </w:pPr>
            <w:r>
              <w:rPr>
                <w:rFonts w:ascii="Arial Narrow" w:hAnsi="Arial Narrow" w:cs="Arial Narrow"/>
                <w:sz w:val="22"/>
                <w:szCs w:val="22"/>
              </w:rPr>
              <w:t>15,00,0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 Narrow" w:hAnsi="Arial Narrow" w:cs="Arial Narrow"/>
                <w:sz w:val="22"/>
                <w:szCs w:val="22"/>
              </w:rPr>
              <w:t>14,76,0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8C7928" w:rsidTr="008C7928">
        <w:trPr>
          <w:trHeight w:hRule="exact" w:val="293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urch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ses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les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urns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29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(24,000)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29"/>
            </w:pPr>
          </w:p>
        </w:tc>
      </w:tr>
      <w:tr w:rsidR="008C7928" w:rsidTr="008C7928">
        <w:trPr>
          <w:trHeight w:hRule="exact" w:val="274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Less: </w:t>
            </w: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ch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se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4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(18,000)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</w:rPr>
              <w:t>11,82,0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losi</w:t>
            </w: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 Sto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39"/>
            </w:pPr>
            <w:r>
              <w:rPr>
                <w:rFonts w:ascii="Arial Narrow" w:hAnsi="Arial Narrow" w:cs="Arial Narrow"/>
                <w:sz w:val="22"/>
                <w:szCs w:val="22"/>
              </w:rPr>
              <w:t>4,10,000</w:t>
            </w:r>
          </w:p>
        </w:tc>
      </w:tr>
      <w:tr w:rsidR="008C7928" w:rsidTr="008C7928">
        <w:trPr>
          <w:trHeight w:hRule="exact" w:val="272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243" w:lineRule="exact"/>
              <w:ind w:left="570"/>
            </w:pPr>
            <w:r>
              <w:rPr>
                <w:rFonts w:ascii="Arial Narrow" w:hAnsi="Arial Narrow" w:cs="Arial Narrow"/>
                <w:spacing w:val="-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etur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243" w:lineRule="exact"/>
              <w:ind w:left="570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92"/>
        </w:trPr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66"/>
            </w:pPr>
            <w:r>
              <w:rPr>
                <w:rFonts w:ascii="Arial Narrow" w:hAnsi="Arial Narrow" w:cs="Arial Narrow"/>
                <w:sz w:val="22"/>
                <w:szCs w:val="22"/>
              </w:rPr>
              <w:t>To Freight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  <w:r>
              <w:rPr>
                <w:rFonts w:ascii="Arial Narrow" w:hAnsi="Arial Narrow" w:cs="Arial Narrow"/>
                <w:sz w:val="22"/>
                <w:szCs w:val="22"/>
              </w:rPr>
              <w:t>62,0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8"/>
              <w:ind w:left="363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93"/>
        </w:trPr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66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3,22,000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210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trHeight w:hRule="exact" w:val="286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18,86,0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11"/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0"/>
              <w:ind w:left="140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18,86,0</w:t>
            </w:r>
            <w:r>
              <w:rPr>
                <w:rFonts w:ascii="Arial Narrow" w:hAnsi="Arial Narrow" w:cs="Arial Narrow"/>
                <w:spacing w:val="-3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</w:tr>
    </w:tbl>
    <w:p w:rsidR="008C7928" w:rsidRDefault="008C7928" w:rsidP="008C7928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8C7928" w:rsidRDefault="008C7928" w:rsidP="008C7928">
      <w:pPr>
        <w:kinsoku w:val="0"/>
        <w:overflowPunct w:val="0"/>
        <w:ind w:left="2900" w:right="2236"/>
        <w:jc w:val="center"/>
        <w:rPr>
          <w:rFonts w:ascii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DB7D2B" wp14:editId="7D5DA5D8">
                <wp:simplePos x="0" y="0"/>
                <wp:positionH relativeFrom="page">
                  <wp:posOffset>6035675</wp:posOffset>
                </wp:positionH>
                <wp:positionV relativeFrom="paragraph">
                  <wp:posOffset>-293370</wp:posOffset>
                </wp:positionV>
                <wp:extent cx="27432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2700"/>
                        </a:xfrm>
                        <a:custGeom>
                          <a:avLst/>
                          <a:gdLst>
                            <a:gd name="T0" fmla="*/ 0 w 432"/>
                            <a:gd name="T1" fmla="*/ 0 h 20"/>
                            <a:gd name="T2" fmla="*/ 432 w 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" h="20">
                              <a:moveTo>
                                <a:pt x="0" y="0"/>
                              </a:moveTo>
                              <a:lnTo>
                                <a:pt x="43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5.25pt,-23.1pt,496.85pt,-23.1pt" coordsize="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" o:allowincell="f" filled="f" strokeweight=".33158mm">
                <v:path arrowok="t" o:connecttype="custom" o:connectlocs="0,0;274320,0" o:connectangles="0,0"/>
                <w10:wrap anchorx="page"/>
              </v:polyline>
            </w:pict>
          </mc:Fallback>
        </mc:AlternateConten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hu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m</w:t>
      </w:r>
      <w:proofErr w:type="spellEnd"/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&amp;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te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8C7928" w:rsidRDefault="008C7928" w:rsidP="008C7928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8C7928" w:rsidRDefault="008C7928" w:rsidP="008C7928">
      <w:pPr>
        <w:kinsoku w:val="0"/>
        <w:overflowPunct w:val="0"/>
        <w:ind w:left="665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u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y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3</w:t>
      </w:r>
      <w:r>
        <w:rPr>
          <w:rFonts w:ascii="Arial Narrow" w:hAnsi="Arial Narrow" w:cs="Arial Narrow"/>
          <w:b/>
          <w:bCs/>
          <w:spacing w:val="13"/>
          <w:sz w:val="22"/>
          <w:szCs w:val="22"/>
        </w:rPr>
        <w:t>1</w:t>
      </w:r>
      <w:proofErr w:type="spellStart"/>
      <w:r>
        <w:rPr>
          <w:rFonts w:ascii="Arial Narrow" w:hAnsi="Arial Narrow" w:cs="Arial Narrow"/>
          <w:b/>
          <w:bCs/>
          <w:spacing w:val="3"/>
          <w:position w:val="6"/>
          <w:sz w:val="14"/>
          <w:szCs w:val="14"/>
        </w:rPr>
        <w:t>s</w:t>
      </w:r>
      <w:r>
        <w:rPr>
          <w:rFonts w:ascii="Arial Narrow" w:hAnsi="Arial Narrow" w:cs="Arial Narrow"/>
          <w:b/>
          <w:bCs/>
          <w:position w:val="6"/>
          <w:sz w:val="14"/>
          <w:szCs w:val="14"/>
        </w:rPr>
        <w:t>t</w:t>
      </w:r>
      <w:proofErr w:type="spellEnd"/>
      <w:r>
        <w:rPr>
          <w:rFonts w:ascii="Arial Narrow" w:hAnsi="Arial Narrow" w:cs="Arial Narrow"/>
          <w:b/>
          <w:bCs/>
          <w:spacing w:val="2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01</w:t>
      </w:r>
      <w:r>
        <w:rPr>
          <w:rFonts w:ascii="Arial Narrow" w:hAnsi="Arial Narrow" w:cs="Arial Narrow"/>
          <w:b/>
          <w:bCs/>
          <w:sz w:val="22"/>
          <w:szCs w:val="22"/>
        </w:rPr>
        <w:t>8</w:t>
      </w: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343"/>
        <w:gridCol w:w="598"/>
        <w:gridCol w:w="28"/>
        <w:gridCol w:w="782"/>
        <w:gridCol w:w="27"/>
        <w:gridCol w:w="923"/>
        <w:gridCol w:w="1212"/>
        <w:gridCol w:w="865"/>
        <w:gridCol w:w="27"/>
        <w:gridCol w:w="909"/>
        <w:gridCol w:w="27"/>
      </w:tblGrid>
      <w:tr w:rsidR="008C7928" w:rsidTr="008C7928">
        <w:trPr>
          <w:gridAfter w:val="1"/>
          <w:wAfter w:w="27" w:type="dxa"/>
          <w:trHeight w:hRule="exact" w:val="319"/>
        </w:trPr>
        <w:tc>
          <w:tcPr>
            <w:tcW w:w="2969" w:type="dxa"/>
            <w:gridSpan w:val="3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38"/>
            </w:pP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la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164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229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7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la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De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9"/>
              <w:ind w:left="215"/>
            </w:pPr>
            <w:r>
              <w:rPr>
                <w:rFonts w:ascii="Arial Narrow" w:hAnsi="Arial Narrow" w:cs="Arial Narrow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</w:tr>
      <w:tr w:rsidR="008C7928" w:rsidTr="008C7928">
        <w:trPr>
          <w:gridAfter w:val="1"/>
          <w:wAfter w:w="27" w:type="dxa"/>
          <w:trHeight w:hRule="exact" w:val="319"/>
        </w:trPr>
        <w:tc>
          <w:tcPr>
            <w:tcW w:w="2969" w:type="dxa"/>
            <w:gridSpan w:val="3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42"/>
              <w:ind w:right="69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8C7928" w:rsidRDefault="00AE180E" w:rsidP="008C7928">
            <w:pPr>
              <w:pStyle w:val="TableParagraph"/>
              <w:kinsoku w:val="0"/>
              <w:overflowPunct w:val="0"/>
              <w:spacing w:before="42"/>
              <w:ind w:right="42"/>
              <w:jc w:val="right"/>
            </w:pPr>
            <w:proofErr w:type="spellStart"/>
            <w:r>
              <w:rPr>
                <w:rFonts w:ascii="Arial" w:hAnsi="Arial" w:cs="Arial"/>
                <w:w w:val="145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w w:val="145"/>
                <w:sz w:val="20"/>
                <w:szCs w:val="20"/>
              </w:rPr>
              <w:t>.</w:t>
            </w:r>
          </w:p>
        </w:tc>
      </w:tr>
      <w:tr w:rsidR="008C7928" w:rsidTr="008C7928">
        <w:trPr>
          <w:gridAfter w:val="1"/>
          <w:wAfter w:w="27" w:type="dxa"/>
          <w:trHeight w:hRule="exact" w:val="1702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6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6" w:line="190" w:lineRule="exact"/>
              <w:rPr>
                <w:sz w:val="19"/>
                <w:szCs w:val="19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6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odo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proofErr w:type="spellEnd"/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0"/>
              <w:ind w:left="31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tst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ndi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77"/>
              <w:ind w:left="498" w:right="79" w:hanging="432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  </w:t>
            </w:r>
            <w:r>
              <w:rPr>
                <w:rFonts w:ascii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ovis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  </w:t>
            </w:r>
            <w:r>
              <w:rPr>
                <w:rFonts w:ascii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  </w:t>
            </w:r>
            <w:r>
              <w:rPr>
                <w:rFonts w:ascii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ub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fu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4)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ebts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line="180" w:lineRule="exact"/>
              <w:rPr>
                <w:sz w:val="18"/>
                <w:szCs w:val="18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20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55,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0"/>
              <w:ind w:left="30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5,0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72,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60,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16,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tabs>
                <w:tab w:val="left" w:pos="675"/>
              </w:tabs>
              <w:kinsoku w:val="0"/>
              <w:overflowPunct w:val="0"/>
              <w:spacing w:before="37" w:line="243" w:lineRule="auto"/>
              <w:ind w:left="66" w:right="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w w:val="9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fi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b/d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323" w:lineRule="auto"/>
              <w:ind w:left="116" w:right="219" w:hanging="51"/>
            </w:pP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Disco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eiv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11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3,2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C7928" w:rsidRDefault="008C7928" w:rsidP="008C7928">
            <w:pPr>
              <w:pStyle w:val="TableParagraph"/>
              <w:kinsoku w:val="0"/>
              <w:overflowPunct w:val="0"/>
              <w:ind w:left="262"/>
              <w:jc w:val="center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12,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8C7928" w:rsidTr="008C7928">
        <w:trPr>
          <w:gridBefore w:val="1"/>
          <w:wBefore w:w="28" w:type="dxa"/>
          <w:trHeight w:hRule="exact" w:val="32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axe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40"/>
              <w:ind w:left="347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24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sco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owe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7,5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6,0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icit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14,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nc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0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1)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ep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eci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9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W.N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2)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80,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11,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ge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3,8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oa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01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4,4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267"/>
            </w:pPr>
            <w:r>
              <w:rPr>
                <w:rFonts w:ascii="Arial Narrow" w:hAnsi="Arial Narrow" w:cs="Arial Narrow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4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Out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ta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din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8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.N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3)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5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  <w:u w:val="single"/>
              </w:rPr>
              <w:t>100</w:t>
            </w:r>
          </w:p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44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4,5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07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66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pa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347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13,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54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28" w:line="243" w:lineRule="auto"/>
              <w:ind w:left="416" w:right="75" w:hanging="351"/>
            </w:pP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fi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nsf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>apit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/c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8C7928" w:rsidRDefault="008C7928" w:rsidP="008C7928">
            <w:pPr>
              <w:pStyle w:val="TableParagraph"/>
              <w:tabs>
                <w:tab w:val="left" w:pos="442"/>
              </w:tabs>
              <w:kinsoku w:val="0"/>
              <w:overflowPunct w:val="0"/>
              <w:ind w:left="193"/>
            </w:pPr>
            <w:r>
              <w:rPr>
                <w:rFonts w:ascii="Arial Narrow" w:hAnsi="Arial Narrow" w:cs="Arial Narrow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ab/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70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928" w:rsidRDefault="008C7928" w:rsidP="008C7928"/>
        </w:tc>
      </w:tr>
      <w:tr w:rsidR="008C7928" w:rsidTr="008C7928">
        <w:trPr>
          <w:gridBefore w:val="1"/>
          <w:wBefore w:w="28" w:type="dxa"/>
          <w:trHeight w:hRule="exact" w:val="310"/>
        </w:trPr>
        <w:tc>
          <w:tcPr>
            <w:tcW w:w="2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/>
        </w:tc>
        <w:tc>
          <w:tcPr>
            <w:tcW w:w="30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left="203"/>
            </w:pP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3,3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8" w:rsidRDefault="008C7928" w:rsidP="008C7928">
            <w:pPr>
              <w:pStyle w:val="TableParagraph"/>
              <w:kinsoku w:val="0"/>
              <w:overflowPunct w:val="0"/>
              <w:spacing w:before="30"/>
              <w:ind w:right="-2007"/>
              <w:jc w:val="right"/>
            </w:pP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  <w:u w:val="single"/>
              </w:rPr>
              <w:t>3,3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 Narrow"/>
                <w:spacing w:val="3"/>
                <w:w w:val="95"/>
                <w:sz w:val="20"/>
                <w:szCs w:val="20"/>
                <w:u w:val="single"/>
              </w:rPr>
              <w:t>,0</w:t>
            </w:r>
            <w:r>
              <w:rPr>
                <w:rFonts w:ascii="Arial Narrow" w:hAnsi="Arial Narrow" w:cs="Arial Narrow"/>
                <w:spacing w:val="1"/>
                <w:w w:val="95"/>
                <w:sz w:val="20"/>
                <w:szCs w:val="20"/>
                <w:u w:val="single"/>
              </w:rPr>
              <w:t>0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0</w:t>
            </w:r>
          </w:p>
        </w:tc>
      </w:tr>
    </w:tbl>
    <w:p w:rsidR="00121309" w:rsidRDefault="005A2BDD" w:rsidP="00BB4248">
      <w:pPr>
        <w:rPr>
          <w:b/>
          <w:spacing w:val="-2"/>
        </w:rPr>
      </w:pPr>
      <w:r>
        <w:rPr>
          <w:b/>
          <w:spacing w:val="-2"/>
        </w:rPr>
        <w:t xml:space="preserve">                            </w:t>
      </w:r>
    </w:p>
    <w:p w:rsidR="00121309" w:rsidRDefault="00121309" w:rsidP="00BB4248">
      <w:pPr>
        <w:rPr>
          <w:b/>
          <w:spacing w:val="-2"/>
        </w:rPr>
      </w:pPr>
    </w:p>
    <w:p w:rsidR="00121309" w:rsidRDefault="00121309" w:rsidP="00BB4248">
      <w:pPr>
        <w:rPr>
          <w:b/>
          <w:spacing w:val="-2"/>
        </w:rPr>
      </w:pPr>
    </w:p>
    <w:p w:rsidR="00121309" w:rsidRDefault="00121309" w:rsidP="00BB4248">
      <w:pPr>
        <w:rPr>
          <w:b/>
          <w:spacing w:val="-2"/>
        </w:rPr>
      </w:pPr>
    </w:p>
    <w:p w:rsidR="00121309" w:rsidRDefault="00121309" w:rsidP="00BB4248">
      <w:pPr>
        <w:rPr>
          <w:b/>
          <w:spacing w:val="-2"/>
        </w:rPr>
      </w:pPr>
    </w:p>
    <w:p w:rsidR="00121309" w:rsidRDefault="00121309" w:rsidP="00BB4248">
      <w:pPr>
        <w:rPr>
          <w:b/>
          <w:spacing w:val="-2"/>
        </w:rPr>
      </w:pPr>
    </w:p>
    <w:p w:rsidR="00121309" w:rsidRDefault="00121309" w:rsidP="00BB4248">
      <w:pPr>
        <w:rPr>
          <w:b/>
          <w:spacing w:val="-2"/>
        </w:rPr>
      </w:pPr>
    </w:p>
    <w:p w:rsidR="00BB4248" w:rsidRPr="00FD68D0" w:rsidRDefault="00121309" w:rsidP="00BB4248">
      <w:pPr>
        <w:rPr>
          <w:b/>
        </w:rPr>
      </w:pPr>
      <w:r>
        <w:rPr>
          <w:b/>
          <w:spacing w:val="-2"/>
        </w:rPr>
        <w:lastRenderedPageBreak/>
        <w:t xml:space="preserve">                      </w:t>
      </w:r>
      <w:r w:rsidR="005A2BDD">
        <w:rPr>
          <w:b/>
          <w:spacing w:val="-2"/>
        </w:rPr>
        <w:t xml:space="preserve">   </w:t>
      </w:r>
      <w:r w:rsidR="00FD68D0" w:rsidRPr="00FD68D0">
        <w:rPr>
          <w:b/>
          <w:spacing w:val="-2"/>
        </w:rPr>
        <w:t>B</w:t>
      </w:r>
      <w:r w:rsidR="00FD68D0" w:rsidRPr="00FD68D0">
        <w:rPr>
          <w:b/>
        </w:rPr>
        <w:t>alance She</w:t>
      </w:r>
      <w:r w:rsidR="00FD68D0" w:rsidRPr="00FD68D0">
        <w:rPr>
          <w:b/>
          <w:spacing w:val="-1"/>
        </w:rPr>
        <w:t>e</w:t>
      </w:r>
      <w:r w:rsidR="00FD68D0" w:rsidRPr="00FD68D0">
        <w:rPr>
          <w:b/>
        </w:rPr>
        <w:t>t of</w:t>
      </w:r>
      <w:r w:rsidR="00FD68D0" w:rsidRPr="00FD68D0">
        <w:rPr>
          <w:b/>
          <w:spacing w:val="-3"/>
        </w:rPr>
        <w:t xml:space="preserve"> </w:t>
      </w:r>
      <w:r w:rsidR="00FD68D0" w:rsidRPr="00FD68D0">
        <w:rPr>
          <w:b/>
        </w:rPr>
        <w:t>M/s</w:t>
      </w:r>
      <w:r w:rsidR="00FD68D0" w:rsidRPr="00FD68D0">
        <w:rPr>
          <w:b/>
          <w:spacing w:val="1"/>
        </w:rPr>
        <w:t xml:space="preserve"> </w:t>
      </w:r>
      <w:proofErr w:type="spellStart"/>
      <w:r w:rsidR="00FD68D0" w:rsidRPr="00FD68D0">
        <w:rPr>
          <w:b/>
          <w:spacing w:val="-2"/>
        </w:rPr>
        <w:t>R</w:t>
      </w:r>
      <w:r w:rsidR="00FD68D0" w:rsidRPr="00FD68D0">
        <w:rPr>
          <w:b/>
        </w:rPr>
        <w:t>agh</w:t>
      </w:r>
      <w:r w:rsidR="00FD68D0" w:rsidRPr="00FD68D0">
        <w:rPr>
          <w:b/>
          <w:spacing w:val="-3"/>
        </w:rPr>
        <w:t>u</w:t>
      </w:r>
      <w:r w:rsidR="00FD68D0" w:rsidRPr="00FD68D0">
        <w:rPr>
          <w:b/>
          <w:spacing w:val="-1"/>
        </w:rPr>
        <w:t>r</w:t>
      </w:r>
      <w:r w:rsidR="00FD68D0" w:rsidRPr="00FD68D0">
        <w:rPr>
          <w:b/>
        </w:rPr>
        <w:t>am</w:t>
      </w:r>
      <w:proofErr w:type="spellEnd"/>
      <w:r w:rsidR="00FD68D0" w:rsidRPr="00FD68D0">
        <w:rPr>
          <w:b/>
        </w:rPr>
        <w:t xml:space="preserve"> &amp;</w:t>
      </w:r>
      <w:r w:rsidR="00FD68D0" w:rsidRPr="00FD68D0">
        <w:rPr>
          <w:b/>
          <w:spacing w:val="-1"/>
        </w:rPr>
        <w:t xml:space="preserve"> </w:t>
      </w:r>
      <w:r w:rsidR="00FD68D0" w:rsidRPr="00FD68D0">
        <w:rPr>
          <w:b/>
          <w:spacing w:val="-2"/>
        </w:rPr>
        <w:t>A</w:t>
      </w:r>
      <w:r w:rsidR="00FD68D0" w:rsidRPr="00FD68D0">
        <w:rPr>
          <w:b/>
        </w:rPr>
        <w:t>ssociates</w:t>
      </w:r>
    </w:p>
    <w:p w:rsidR="00BB4248" w:rsidRPr="00FD68D0" w:rsidRDefault="005A2BDD" w:rsidP="00BB4248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 w:rsidR="00FD68D0" w:rsidRPr="00FD68D0">
        <w:rPr>
          <w:b/>
        </w:rPr>
        <w:t>as</w:t>
      </w:r>
      <w:proofErr w:type="gramEnd"/>
      <w:r w:rsidR="00FD68D0" w:rsidRPr="00FD68D0">
        <w:rPr>
          <w:b/>
          <w:spacing w:val="-1"/>
        </w:rPr>
        <w:t xml:space="preserve"> </w:t>
      </w:r>
      <w:r w:rsidR="00FD68D0" w:rsidRPr="00FD68D0">
        <w:rPr>
          <w:b/>
        </w:rPr>
        <w:t>at 31</w:t>
      </w:r>
      <w:proofErr w:type="spellStart"/>
      <w:r w:rsidR="00FD68D0" w:rsidRPr="00FD68D0">
        <w:rPr>
          <w:b/>
          <w:spacing w:val="-2"/>
          <w:position w:val="6"/>
          <w:sz w:val="14"/>
          <w:szCs w:val="14"/>
        </w:rPr>
        <w:t>s</w:t>
      </w:r>
      <w:r w:rsidR="00FD68D0" w:rsidRPr="00FD68D0">
        <w:rPr>
          <w:b/>
          <w:position w:val="6"/>
          <w:sz w:val="14"/>
          <w:szCs w:val="14"/>
        </w:rPr>
        <w:t>t</w:t>
      </w:r>
      <w:proofErr w:type="spellEnd"/>
      <w:r w:rsidR="00FD68D0" w:rsidRPr="00FD68D0">
        <w:rPr>
          <w:b/>
          <w:spacing w:val="18"/>
          <w:position w:val="6"/>
          <w:sz w:val="14"/>
          <w:szCs w:val="14"/>
        </w:rPr>
        <w:t xml:space="preserve"> </w:t>
      </w:r>
      <w:r w:rsidR="00FD68D0" w:rsidRPr="00FD68D0">
        <w:rPr>
          <w:b/>
        </w:rPr>
        <w:t>March</w:t>
      </w:r>
      <w:r w:rsidR="00FD68D0" w:rsidRPr="00FD68D0">
        <w:rPr>
          <w:b/>
          <w:spacing w:val="-4"/>
        </w:rPr>
        <w:t xml:space="preserve"> </w:t>
      </w:r>
      <w:r w:rsidR="00FD68D0" w:rsidRPr="00FD68D0">
        <w:rPr>
          <w:b/>
        </w:rPr>
        <w:t>2018</w:t>
      </w: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170"/>
        <w:gridCol w:w="1148"/>
        <w:gridCol w:w="6"/>
        <w:gridCol w:w="1848"/>
        <w:gridCol w:w="946"/>
        <w:gridCol w:w="6"/>
        <w:gridCol w:w="1176"/>
      </w:tblGrid>
      <w:tr w:rsidR="00FD68D0" w:rsidTr="00836CCC">
        <w:trPr>
          <w:trHeight w:hRule="exact" w:val="341"/>
        </w:trPr>
        <w:tc>
          <w:tcPr>
            <w:tcW w:w="1800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3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li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383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19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5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60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et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291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</w:tc>
      </w:tr>
      <w:tr w:rsidR="00FD68D0" w:rsidTr="00836CCC">
        <w:trPr>
          <w:trHeight w:hRule="exact" w:val="343"/>
        </w:trPr>
        <w:tc>
          <w:tcPr>
            <w:tcW w:w="1800" w:type="dxa"/>
            <w:tcBorders>
              <w:top w:val="single" w:sz="4" w:space="0" w:color="000000"/>
              <w:left w:val="single" w:sz="2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AE180E" w:rsidP="004B750A">
            <w:pPr>
              <w:pStyle w:val="TableParagraph"/>
              <w:kinsoku w:val="0"/>
              <w:overflowPunct w:val="0"/>
              <w:spacing w:before="33"/>
              <w:ind w:right="59"/>
              <w:jc w:val="right"/>
            </w:pPr>
            <w:proofErr w:type="spellStart"/>
            <w:r>
              <w:rPr>
                <w:rFonts w:ascii="Arial" w:hAnsi="Arial" w:cs="Arial"/>
                <w:w w:val="14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0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8D0" w:rsidRDefault="00FD68D0" w:rsidP="004B750A"/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D9D9D9"/>
            </w:tcBorders>
            <w:shd w:val="clear" w:color="auto" w:fill="D9D9D9"/>
          </w:tcPr>
          <w:p w:rsidR="00FD68D0" w:rsidRDefault="00AE180E" w:rsidP="004B750A">
            <w:pPr>
              <w:pStyle w:val="TableParagraph"/>
              <w:kinsoku w:val="0"/>
              <w:overflowPunct w:val="0"/>
              <w:spacing w:before="33"/>
              <w:ind w:right="36"/>
              <w:jc w:val="right"/>
            </w:pPr>
            <w:proofErr w:type="spellStart"/>
            <w:r>
              <w:rPr>
                <w:rFonts w:ascii="Arial" w:hAnsi="Arial" w:cs="Arial"/>
                <w:w w:val="140"/>
                <w:sz w:val="23"/>
                <w:szCs w:val="23"/>
              </w:rPr>
              <w:t>Rs</w:t>
            </w:r>
            <w:proofErr w:type="spellEnd"/>
            <w:r>
              <w:rPr>
                <w:rFonts w:ascii="Arial" w:hAnsi="Arial" w:cs="Arial"/>
                <w:w w:val="140"/>
                <w:sz w:val="23"/>
                <w:szCs w:val="23"/>
              </w:rPr>
              <w:t>.</w:t>
            </w:r>
          </w:p>
        </w:tc>
      </w:tr>
      <w:tr w:rsidR="00FD68D0" w:rsidTr="00836CCC">
        <w:trPr>
          <w:trHeight w:hRule="exact" w:val="47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ra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w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’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proofErr w:type="spellEnd"/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3" w:line="252" w:lineRule="exact"/>
              <w:ind w:left="486" w:hanging="435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7" w:line="314" w:lineRule="auto"/>
              <w:ind w:left="51" w:right="39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Su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ut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40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47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282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82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3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635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8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332" w:right="4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332" w:right="4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396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 w:line="316" w:lineRule="auto"/>
              <w:ind w:left="51" w:right="21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g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q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me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5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315" w:lineRule="auto"/>
              <w:ind w:left="51" w:right="21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&amp;</w:t>
            </w:r>
            <w:r>
              <w:rPr>
                <w:rFonts w:ascii="Arial Narrow" w:hAnsi="Arial Narrow" w:cs="Arial Narrow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:</w:t>
            </w:r>
            <w:r>
              <w:rPr>
                <w:rFonts w:ascii="Arial Narrow" w:hAnsi="Arial Narrow" w:cs="Arial Narrow"/>
                <w:i/>
                <w:i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ec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oc</w:t>
            </w: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" w:line="252" w:lineRule="exact"/>
              <w:ind w:left="378" w:right="56" w:hanging="32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pacing w:val="4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2"/>
                <w:szCs w:val="22"/>
              </w:rPr>
              <w:t>es</w:t>
            </w:r>
            <w:r>
              <w:rPr>
                <w:rFonts w:ascii="Arial Narrow" w:hAnsi="Arial Narrow" w:cs="Arial Narrow"/>
                <w:i/>
                <w:iCs/>
                <w:spacing w:val="5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ro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v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is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n </w:t>
            </w:r>
            <w:r>
              <w:rPr>
                <w:rFonts w:ascii="Arial Narrow" w:hAnsi="Arial Narrow" w:cs="Arial Narrow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r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5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159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(3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78"/>
              <w:ind w:left="22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128" w:right="42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159" w:right="42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(1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4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  <w:u w:val="single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8D0" w:rsidRDefault="00FD68D0" w:rsidP="004B750A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7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45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81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4,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13"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246" w:right="39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  <w:p w:rsidR="00FD68D0" w:rsidRDefault="00FD68D0" w:rsidP="004B750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D68D0" w:rsidRDefault="00FD68D0" w:rsidP="004B750A">
            <w:pPr>
              <w:pStyle w:val="TableParagraph"/>
              <w:kinsoku w:val="0"/>
              <w:overflowPunct w:val="0"/>
              <w:ind w:left="403" w:right="38"/>
              <w:jc w:val="center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4B750A" w:rsidTr="00836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800" w:type="dxa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70" w:type="dxa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48" w:type="dxa"/>
          </w:tcPr>
          <w:p w:rsidR="00F07C4D" w:rsidRDefault="00F07C4D" w:rsidP="004B750A">
            <w:pPr>
              <w:kinsoku w:val="0"/>
              <w:overflowPunct w:val="0"/>
            </w:pPr>
          </w:p>
          <w:p w:rsidR="00F07C4D" w:rsidRPr="00F07C4D" w:rsidRDefault="00F07C4D" w:rsidP="004B750A">
            <w:pPr>
              <w:kinsoku w:val="0"/>
              <w:overflowPunct w:val="0"/>
              <w:rPr>
                <w:sz w:val="36"/>
              </w:rPr>
            </w:pPr>
          </w:p>
          <w:p w:rsidR="004B750A" w:rsidRPr="00F07C4D" w:rsidRDefault="00F07C4D" w:rsidP="00F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  <w:r w:rsidRPr="00F07C4D">
              <w:rPr>
                <w:sz w:val="22"/>
                <w:szCs w:val="22"/>
              </w:rPr>
              <w:t>200</w:t>
            </w:r>
          </w:p>
        </w:tc>
        <w:tc>
          <w:tcPr>
            <w:tcW w:w="1854" w:type="dxa"/>
            <w:gridSpan w:val="2"/>
          </w:tcPr>
          <w:p w:rsidR="00F07C4D" w:rsidRDefault="00F07C4D" w:rsidP="004B750A">
            <w:pPr>
              <w:kinsoku w:val="0"/>
              <w:overflowPunct w:val="0"/>
            </w:pPr>
            <w:r w:rsidRPr="004B750A">
              <w:rPr>
                <w:sz w:val="22"/>
                <w:szCs w:val="22"/>
              </w:rPr>
              <w:t>Cash in bank</w:t>
            </w:r>
            <w:r>
              <w:rPr>
                <w:sz w:val="22"/>
                <w:szCs w:val="22"/>
              </w:rPr>
              <w:t xml:space="preserve">                         </w:t>
            </w:r>
          </w:p>
          <w:p w:rsidR="00F07C4D" w:rsidRDefault="00F07C4D" w:rsidP="00F07C4D">
            <w:r w:rsidRPr="004B750A">
              <w:rPr>
                <w:sz w:val="22"/>
                <w:szCs w:val="22"/>
              </w:rPr>
              <w:t>Prepaid insurance</w:t>
            </w:r>
          </w:p>
          <w:p w:rsidR="004B750A" w:rsidRPr="00F07C4D" w:rsidRDefault="00F07C4D" w:rsidP="00F07C4D">
            <w:pPr>
              <w:jc w:val="center"/>
            </w:pPr>
            <w:r w:rsidRPr="004B750A">
              <w:rPr>
                <w:sz w:val="22"/>
                <w:szCs w:val="22"/>
              </w:rPr>
              <w:t>(W.N.1)</w:t>
            </w:r>
          </w:p>
        </w:tc>
        <w:tc>
          <w:tcPr>
            <w:tcW w:w="952" w:type="dxa"/>
            <w:gridSpan w:val="2"/>
          </w:tcPr>
          <w:p w:rsidR="004B750A" w:rsidRDefault="004B750A" w:rsidP="004B750A">
            <w:pPr>
              <w:kinsoku w:val="0"/>
              <w:overflowPunct w:val="0"/>
            </w:pPr>
          </w:p>
        </w:tc>
        <w:tc>
          <w:tcPr>
            <w:tcW w:w="1176" w:type="dxa"/>
          </w:tcPr>
          <w:p w:rsidR="00F07C4D" w:rsidRDefault="00F07C4D" w:rsidP="004B750A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07C4D" w:rsidRPr="00F07C4D" w:rsidRDefault="00F07C4D" w:rsidP="004B750A">
            <w:pPr>
              <w:kinsoku w:val="0"/>
              <w:overflowPunct w:val="0"/>
              <w:rPr>
                <w:sz w:val="2"/>
                <w:szCs w:val="22"/>
              </w:rPr>
            </w:pPr>
          </w:p>
          <w:p w:rsidR="00F07C4D" w:rsidRDefault="00836CCC" w:rsidP="004B750A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07C4D">
              <w:rPr>
                <w:sz w:val="22"/>
                <w:szCs w:val="22"/>
              </w:rPr>
              <w:t>1,200</w:t>
            </w:r>
          </w:p>
          <w:p w:rsidR="00F07C4D" w:rsidRPr="00F07C4D" w:rsidRDefault="00F07C4D" w:rsidP="004B750A">
            <w:pPr>
              <w:kinsoku w:val="0"/>
              <w:overflowPunct w:val="0"/>
              <w:rPr>
                <w:sz w:val="12"/>
                <w:szCs w:val="22"/>
              </w:rPr>
            </w:pPr>
          </w:p>
          <w:p w:rsidR="004B750A" w:rsidRPr="00F07C4D" w:rsidRDefault="00F07C4D" w:rsidP="00F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14,85,20</w:t>
            </w:r>
            <w:r w:rsidR="00836CCC">
              <w:rPr>
                <w:sz w:val="22"/>
                <w:szCs w:val="22"/>
              </w:rPr>
              <w:t>0</w:t>
            </w:r>
          </w:p>
        </w:tc>
      </w:tr>
    </w:tbl>
    <w:p w:rsidR="00F41AED" w:rsidRDefault="00F41AED" w:rsidP="00F41AED">
      <w:p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b/>
          <w:sz w:val="22"/>
          <w:szCs w:val="22"/>
        </w:rPr>
      </w:pPr>
    </w:p>
    <w:p w:rsidR="00F41AED" w:rsidRPr="00F41AED" w:rsidRDefault="00F41AED" w:rsidP="00F41AED">
      <w:p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b/>
          <w:sz w:val="22"/>
          <w:szCs w:val="22"/>
        </w:rPr>
      </w:pPr>
      <w:r w:rsidRPr="00F41AED">
        <w:rPr>
          <w:rFonts w:ascii="Arial" w:hAnsi="Arial" w:cs="Arial"/>
          <w:b/>
          <w:sz w:val="22"/>
          <w:szCs w:val="22"/>
        </w:rPr>
        <w:t>Working Notes:</w:t>
      </w:r>
    </w:p>
    <w:p w:rsidR="00F41AED" w:rsidRDefault="00F41AED" w:rsidP="00F41AED">
      <w:pPr>
        <w:numPr>
          <w:ilvl w:val="0"/>
          <w:numId w:val="14"/>
        </w:numPr>
        <w:tabs>
          <w:tab w:val="left" w:pos="1272"/>
          <w:tab w:val="left" w:pos="5593"/>
        </w:tabs>
        <w:kinsoku w:val="0"/>
        <w:overflowPunct w:val="0"/>
        <w:ind w:left="1272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b/>
          <w:bCs/>
          <w:w w:val="110"/>
          <w:sz w:val="22"/>
          <w:szCs w:val="22"/>
        </w:rPr>
        <w:t>Insu</w:t>
      </w:r>
      <w:r>
        <w:rPr>
          <w:rFonts w:ascii="Arial Narrow" w:hAnsi="Arial Narrow" w:cs="Arial Narrow"/>
          <w:b/>
          <w:bCs/>
          <w:spacing w:val="-3"/>
          <w:w w:val="110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ance</w:t>
      </w:r>
      <w:r>
        <w:rPr>
          <w:rFonts w:ascii="Arial Narrow" w:hAnsi="Arial Narrow" w:cs="Arial Narrow"/>
          <w:b/>
          <w:bCs/>
          <w:spacing w:val="-8"/>
          <w:w w:val="11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-2"/>
          <w:w w:val="110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>emium</w:t>
      </w:r>
      <w:r>
        <w:rPr>
          <w:rFonts w:ascii="Arial Narrow" w:hAnsi="Arial Narrow" w:cs="Arial Narrow"/>
          <w:b/>
          <w:bCs/>
          <w:w w:val="110"/>
          <w:sz w:val="22"/>
          <w:szCs w:val="22"/>
        </w:rPr>
        <w:tab/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370"/>
          <w:tab w:val="left" w:pos="5400"/>
        </w:tabs>
        <w:kinsoku w:val="0"/>
        <w:overflowPunct w:val="0"/>
        <w:spacing w:line="380" w:lineRule="auto"/>
        <w:ind w:left="1267" w:right="286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Insura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ce pr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mi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m as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giv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 xml:space="preserve">n trial </w:t>
      </w:r>
      <w:r>
        <w:rPr>
          <w:rFonts w:ascii="Arial Narrow" w:hAnsi="Arial Narrow" w:cs="Arial Narrow"/>
          <w:spacing w:val="-3"/>
          <w:sz w:val="22"/>
          <w:szCs w:val="22"/>
        </w:rPr>
        <w:t>b</w:t>
      </w:r>
      <w:r>
        <w:rPr>
          <w:rFonts w:ascii="Arial Narrow" w:hAnsi="Arial Narrow" w:cs="Arial Narrow"/>
          <w:sz w:val="22"/>
          <w:szCs w:val="22"/>
        </w:rPr>
        <w:t>ala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ce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2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8,000 Less:</w:t>
      </w:r>
      <w:r>
        <w:rPr>
          <w:rFonts w:ascii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4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erson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l pr</w:t>
      </w:r>
      <w:r>
        <w:rPr>
          <w:rFonts w:ascii="Arial Narrow" w:hAnsi="Arial Narrow" w:cs="Arial Narrow"/>
          <w:spacing w:val="-1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mium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1"/>
          <w:sz w:val="22"/>
          <w:szCs w:val="22"/>
        </w:rPr>
        <w:t>(</w:t>
      </w:r>
      <w:r>
        <w:rPr>
          <w:rFonts w:ascii="Arial Narrow" w:hAnsi="Arial Narrow" w:cs="Arial Narrow"/>
          <w:spacing w:val="-3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 xml:space="preserve">2,000) Less: </w:t>
      </w:r>
      <w:r>
        <w:rPr>
          <w:rFonts w:ascii="Arial Narrow" w:hAnsi="Arial Narrow" w:cs="Arial Narrow"/>
          <w:spacing w:val="-1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paid </w:t>
      </w:r>
      <w:r>
        <w:rPr>
          <w:rFonts w:ascii="Arial Narrow" w:hAnsi="Arial Narrow" w:cs="Arial Narrow"/>
          <w:spacing w:val="-3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 xml:space="preserve">or 3 </w:t>
      </w:r>
      <w:r>
        <w:rPr>
          <w:rFonts w:ascii="Arial Narrow" w:hAnsi="Arial Narrow" w:cs="Arial Narrow"/>
          <w:spacing w:val="-2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onths</w:t>
      </w:r>
    </w:p>
    <w:p w:rsidR="00F41AED" w:rsidRDefault="00F41AED" w:rsidP="00F41AED">
      <w:pPr>
        <w:tabs>
          <w:tab w:val="left" w:pos="5370"/>
          <w:tab w:val="left" w:pos="5400"/>
        </w:tabs>
        <w:kinsoku w:val="0"/>
        <w:overflowPunct w:val="0"/>
        <w:spacing w:line="380" w:lineRule="auto"/>
        <w:ind w:left="1267" w:right="2861"/>
        <w:rPr>
          <w:rFonts w:ascii="Arial Narrow" w:hAnsi="Arial Narrow" w:cs="Arial Narrow"/>
          <w:sz w:val="22"/>
          <w:szCs w:val="22"/>
        </w:rPr>
        <w:sectPr w:rsidR="00F41AED" w:rsidSect="00F41AED">
          <w:pgSz w:w="11909" w:h="16840"/>
          <w:pgMar w:top="700" w:right="1680" w:bottom="1120" w:left="1320" w:header="720" w:footer="720" w:gutter="0"/>
          <w:cols w:space="720" w:equalWidth="0">
            <w:col w:w="8909"/>
          </w:cols>
          <w:noEndnote/>
        </w:sectPr>
      </w:pPr>
    </w:p>
    <w:p w:rsidR="00F41AED" w:rsidRDefault="00F41AED" w:rsidP="00F41AED">
      <w:pPr>
        <w:kinsoku w:val="0"/>
        <w:overflowPunct w:val="0"/>
        <w:spacing w:line="244" w:lineRule="exact"/>
        <w:ind w:left="1296"/>
        <w:rPr>
          <w:rFonts w:ascii="Symbol" w:hAnsi="Symbol" w:cs="Symbol"/>
        </w:rPr>
      </w:pPr>
      <w:r>
        <w:rPr>
          <w:rFonts w:ascii="Symbol" w:hAnsi="Symbol" w:cs="Symbol"/>
        </w:rPr>
        <w:lastRenderedPageBreak/>
        <w:t></w:t>
      </w:r>
      <w:r>
        <w:rPr>
          <w:rFonts w:ascii="Symbol" w:hAnsi="Symbol" w:cs="Symbol"/>
          <w:spacing w:val="-9"/>
        </w:rPr>
        <w:t></w:t>
      </w:r>
      <w:r>
        <w:rPr>
          <w:rFonts w:ascii="Arial Narrow" w:hAnsi="Arial Narrow" w:cs="Arial Narrow"/>
          <w:spacing w:val="-6"/>
          <w:position w:val="2"/>
        </w:rPr>
        <w:t>6</w:t>
      </w:r>
      <w:r>
        <w:rPr>
          <w:rFonts w:ascii="Arial Narrow" w:hAnsi="Arial Narrow" w:cs="Arial Narrow"/>
          <w:spacing w:val="7"/>
          <w:position w:val="2"/>
        </w:rPr>
        <w:t>,</w:t>
      </w:r>
      <w:r>
        <w:rPr>
          <w:rFonts w:ascii="Arial Narrow" w:hAnsi="Arial Narrow" w:cs="Arial Narrow"/>
          <w:spacing w:val="-2"/>
          <w:position w:val="2"/>
        </w:rPr>
        <w:t>00</w:t>
      </w:r>
      <w:r>
        <w:rPr>
          <w:rFonts w:ascii="Arial Narrow" w:hAnsi="Arial Narrow" w:cs="Arial Narrow"/>
          <w:position w:val="2"/>
        </w:rPr>
        <w:t>0</w:t>
      </w:r>
      <w:r>
        <w:rPr>
          <w:rFonts w:ascii="Arial Narrow" w:hAnsi="Arial Narrow" w:cs="Arial Narrow"/>
          <w:spacing w:val="-10"/>
          <w:position w:val="2"/>
        </w:rPr>
        <w:t xml:space="preserve"> </w:t>
      </w:r>
      <w:r>
        <w:rPr>
          <w:rFonts w:ascii="Symbol" w:hAnsi="Symbol" w:cs="Symbol"/>
          <w:position w:val="-13"/>
        </w:rPr>
        <w:t></w:t>
      </w:r>
      <w:r>
        <w:rPr>
          <w:rFonts w:ascii="Symbol" w:hAnsi="Symbol" w:cs="Symbol"/>
          <w:spacing w:val="-31"/>
          <w:position w:val="-13"/>
        </w:rPr>
        <w:t></w:t>
      </w:r>
      <w:r>
        <w:rPr>
          <w:rFonts w:ascii="Arial Narrow" w:hAnsi="Arial Narrow" w:cs="Arial Narrow"/>
          <w:position w:val="-13"/>
        </w:rPr>
        <w:t>3</w:t>
      </w:r>
      <w:r>
        <w:rPr>
          <w:rFonts w:ascii="Arial Narrow" w:hAnsi="Arial Narrow" w:cs="Arial Narrow"/>
          <w:spacing w:val="-31"/>
          <w:position w:val="-13"/>
        </w:rPr>
        <w:t xml:space="preserve"> </w:t>
      </w:r>
      <w:r>
        <w:rPr>
          <w:rFonts w:ascii="Symbol" w:hAnsi="Symbol" w:cs="Symbol"/>
        </w:rPr>
        <w:t></w:t>
      </w:r>
    </w:p>
    <w:p w:rsidR="00F41AED" w:rsidRDefault="00F41AED" w:rsidP="00F41AED">
      <w:pPr>
        <w:kinsoku w:val="0"/>
        <w:overflowPunct w:val="0"/>
        <w:spacing w:before="8" w:line="160" w:lineRule="exact"/>
        <w:rPr>
          <w:sz w:val="16"/>
          <w:szCs w:val="16"/>
        </w:rPr>
      </w:pPr>
      <w:r>
        <w:br w:type="column"/>
      </w:r>
    </w:p>
    <w:p w:rsidR="00F41AED" w:rsidRDefault="00F41AED" w:rsidP="00F41AED">
      <w:pPr>
        <w:kinsoku w:val="0"/>
        <w:overflowPunct w:val="0"/>
        <w:spacing w:line="76" w:lineRule="exact"/>
        <w:ind w:left="1296"/>
        <w:rPr>
          <w:rFonts w:ascii="Arial Narrow" w:hAnsi="Arial Narrow" w:cs="Arial Narrow"/>
          <w:sz w:val="22"/>
          <w:szCs w:val="22"/>
        </w:rPr>
      </w:pPr>
      <w:bookmarkStart w:id="0" w:name="_GoBack"/>
      <w:r>
        <w:rPr>
          <w:rFonts w:ascii="Arial Narrow" w:hAnsi="Arial Narrow" w:cs="Arial Narrow"/>
          <w:sz w:val="22"/>
          <w:szCs w:val="22"/>
          <w:u w:val="single"/>
        </w:rPr>
        <w:t>(</w:t>
      </w:r>
      <w:bookmarkEnd w:id="0"/>
      <w:r>
        <w:rPr>
          <w:rFonts w:ascii="Arial Narrow" w:hAnsi="Arial Narrow" w:cs="Arial Narrow"/>
          <w:sz w:val="22"/>
          <w:szCs w:val="22"/>
          <w:u w:val="single"/>
        </w:rPr>
        <w:t>1,200)</w:t>
      </w:r>
    </w:p>
    <w:p w:rsidR="00F41AED" w:rsidRDefault="00F41AED" w:rsidP="00F41AED">
      <w:pPr>
        <w:kinsoku w:val="0"/>
        <w:overflowPunct w:val="0"/>
        <w:spacing w:line="76" w:lineRule="exact"/>
        <w:ind w:left="1296"/>
        <w:rPr>
          <w:rFonts w:ascii="Arial Narrow" w:hAnsi="Arial Narrow" w:cs="Arial Narrow"/>
          <w:sz w:val="22"/>
          <w:szCs w:val="22"/>
        </w:rPr>
        <w:sectPr w:rsidR="00F41AED">
          <w:type w:val="continuous"/>
          <w:pgSz w:w="11909" w:h="16840"/>
          <w:pgMar w:top="700" w:right="1680" w:bottom="1120" w:left="1320" w:header="720" w:footer="720" w:gutter="0"/>
          <w:cols w:num="2" w:space="720" w:equalWidth="0">
            <w:col w:w="2364" w:space="1652"/>
            <w:col w:w="4893"/>
          </w:cols>
          <w:noEndnote/>
        </w:sectPr>
      </w:pPr>
    </w:p>
    <w:p w:rsidR="00F41AED" w:rsidRDefault="00F41AED" w:rsidP="00F41AED">
      <w:pPr>
        <w:tabs>
          <w:tab w:val="left" w:pos="2270"/>
        </w:tabs>
        <w:kinsoku w:val="0"/>
        <w:overflowPunct w:val="0"/>
        <w:spacing w:line="150" w:lineRule="exact"/>
        <w:ind w:left="1296"/>
        <w:rPr>
          <w:rFonts w:ascii="Symbol" w:hAnsi="Symbol" w:cs="Symbo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CB05DC3" wp14:editId="6509B2EA">
                <wp:simplePos x="0" y="0"/>
                <wp:positionH relativeFrom="page">
                  <wp:posOffset>1743075</wp:posOffset>
                </wp:positionH>
                <wp:positionV relativeFrom="paragraph">
                  <wp:posOffset>45085</wp:posOffset>
                </wp:positionV>
                <wp:extent cx="328295" cy="12700"/>
                <wp:effectExtent l="9525" t="6985" r="508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12700"/>
                        </a:xfrm>
                        <a:custGeom>
                          <a:avLst/>
                          <a:gdLst>
                            <a:gd name="T0" fmla="*/ 0 w 517"/>
                            <a:gd name="T1" fmla="*/ 0 h 20"/>
                            <a:gd name="T2" fmla="*/ 516 w 5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7" h="20">
                              <a:moveTo>
                                <a:pt x="0" y="0"/>
                              </a:moveTo>
                              <a:lnTo>
                                <a:pt x="516" y="0"/>
                              </a:lnTo>
                            </a:path>
                          </a:pathLst>
                        </a:custGeom>
                        <a:noFill/>
                        <a:ln w="63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7.25pt,3.55pt,163.05pt,3.55pt" coordsize="5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" o:allowincell="f" filled="f" strokeweight=".17547mm">
                <v:path arrowok="t" o:connecttype="custom" o:connectlocs="0,0;327660,0" o:connectangles="0,0"/>
                <w10:wrap anchorx="page"/>
              </v:polyline>
            </w:pict>
          </mc:Fallback>
        </mc:AlternateContent>
      </w:r>
      <w:r>
        <w:rPr>
          <w:rFonts w:ascii="Symbol" w:hAnsi="Symbol" w:cs="Symbol"/>
        </w:rPr>
        <w:t>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pacing w:val="59"/>
        </w:rPr>
        <w:t></w:t>
      </w:r>
      <w:r>
        <w:rPr>
          <w:rFonts w:ascii="Arial Narrow" w:hAnsi="Arial Narrow" w:cs="Arial Narrow"/>
          <w:spacing w:val="-2"/>
          <w:position w:val="-12"/>
        </w:rPr>
        <w:t>1</w:t>
      </w:r>
      <w:r>
        <w:rPr>
          <w:rFonts w:ascii="Arial Narrow" w:hAnsi="Arial Narrow" w:cs="Arial Narrow"/>
          <w:position w:val="-12"/>
        </w:rPr>
        <w:t>5</w:t>
      </w:r>
      <w:r>
        <w:rPr>
          <w:rFonts w:ascii="Arial Narrow" w:hAnsi="Arial Narrow" w:cs="Arial Narrow"/>
          <w:position w:val="-12"/>
        </w:rPr>
        <w:tab/>
      </w:r>
      <w:r>
        <w:rPr>
          <w:rFonts w:ascii="Symbol" w:hAnsi="Symbol" w:cs="Symbol"/>
        </w:rPr>
        <w:t></w:t>
      </w:r>
    </w:p>
    <w:p w:rsidR="00F41AED" w:rsidRDefault="00F41AED" w:rsidP="00F41AED">
      <w:pPr>
        <w:tabs>
          <w:tab w:val="left" w:pos="2270"/>
        </w:tabs>
        <w:kinsoku w:val="0"/>
        <w:overflowPunct w:val="0"/>
        <w:spacing w:line="250" w:lineRule="exact"/>
        <w:ind w:left="1296"/>
        <w:rPr>
          <w:rFonts w:ascii="Symbol" w:hAnsi="Symbol" w:cs="Symbol"/>
        </w:rPr>
      </w:pPr>
      <w:r>
        <w:rPr>
          <w:rFonts w:ascii="Symbol" w:hAnsi="Symbol" w:cs="Symbol"/>
        </w:rPr>
        <w:t></w:t>
      </w:r>
      <w:r>
        <w:tab/>
      </w:r>
      <w:r>
        <w:rPr>
          <w:rFonts w:ascii="Symbol" w:hAnsi="Symbol" w:cs="Symbol"/>
        </w:rPr>
        <w:t></w:t>
      </w:r>
    </w:p>
    <w:p w:rsidR="00F41AED" w:rsidRDefault="00F41AED" w:rsidP="00F41AE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F41AED" w:rsidRDefault="00F41AED" w:rsidP="00F41AED">
      <w:pPr>
        <w:tabs>
          <w:tab w:val="left" w:pos="5413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Transfer to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1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 xml:space="preserve">rofit </w:t>
      </w:r>
      <w:r>
        <w:rPr>
          <w:rFonts w:ascii="Arial Narrow" w:hAnsi="Arial Narrow" w:cs="Arial Narrow"/>
          <w:spacing w:val="-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nd L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ss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1"/>
          <w:sz w:val="22"/>
          <w:szCs w:val="22"/>
        </w:rPr>
        <w:t>A</w:t>
      </w:r>
      <w:r>
        <w:rPr>
          <w:rFonts w:ascii="Arial Narrow" w:hAnsi="Arial Narrow" w:cs="Arial Narrow"/>
          <w:spacing w:val="-3"/>
          <w:sz w:val="22"/>
          <w:szCs w:val="22"/>
        </w:rPr>
        <w:t>/</w:t>
      </w:r>
      <w:r>
        <w:rPr>
          <w:rFonts w:ascii="Arial Narrow" w:hAnsi="Arial Narrow" w:cs="Arial Narrow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-3"/>
          <w:sz w:val="22"/>
          <w:szCs w:val="22"/>
          <w:u w:val="single"/>
        </w:rPr>
        <w:t>4</w:t>
      </w:r>
      <w:r>
        <w:rPr>
          <w:rFonts w:ascii="Arial Narrow" w:hAnsi="Arial Narrow" w:cs="Arial Narrow"/>
          <w:sz w:val="22"/>
          <w:szCs w:val="22"/>
          <w:u w:val="single"/>
        </w:rPr>
        <w:t>,800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127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-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ep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eciation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75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-1"/>
          <w:sz w:val="22"/>
          <w:szCs w:val="22"/>
        </w:rPr>
        <w:t>B</w:t>
      </w:r>
      <w:r>
        <w:rPr>
          <w:rFonts w:ascii="Arial Narrow" w:hAnsi="Arial Narrow" w:cs="Arial Narrow"/>
          <w:sz w:val="22"/>
          <w:szCs w:val="22"/>
        </w:rPr>
        <w:t>uildi</w:t>
      </w:r>
      <w:r>
        <w:rPr>
          <w:rFonts w:ascii="Arial Narrow" w:hAnsi="Arial Narrow" w:cs="Arial Narrow"/>
          <w:spacing w:val="-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 @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on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5</w:t>
      </w:r>
      <w:proofErr w:type="gramStart"/>
      <w:r>
        <w:rPr>
          <w:rFonts w:ascii="Arial Narrow" w:hAnsi="Arial Narrow" w:cs="Arial Narrow"/>
          <w:sz w:val="22"/>
          <w:szCs w:val="22"/>
        </w:rPr>
        <w:t>,00,</w:t>
      </w:r>
      <w:r>
        <w:rPr>
          <w:rFonts w:ascii="Arial Narrow" w:hAnsi="Arial Narrow" w:cs="Arial Narrow"/>
          <w:spacing w:val="-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00</w:t>
      </w:r>
      <w:proofErr w:type="gramEnd"/>
      <w:r>
        <w:rPr>
          <w:rFonts w:ascii="Arial Narrow" w:hAnsi="Arial Narrow" w:cs="Arial Narrow"/>
          <w:sz w:val="22"/>
          <w:szCs w:val="22"/>
        </w:rPr>
        <w:tab/>
        <w:t>25,000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25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pacing w:val="2"/>
          <w:sz w:val="22"/>
          <w:szCs w:val="22"/>
        </w:rPr>
        <w:t>hi</w:t>
      </w:r>
      <w:r>
        <w:rPr>
          <w:rFonts w:ascii="Arial Narrow" w:hAnsi="Arial Narrow" w:cs="Arial Narrow"/>
          <w:spacing w:val="5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l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>0%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</w:t>
      </w:r>
      <w:proofErr w:type="gramStart"/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00</w:t>
      </w:r>
      <w:r>
        <w:rPr>
          <w:rFonts w:ascii="Arial Narrow" w:hAnsi="Arial Narrow" w:cs="Arial Narrow"/>
          <w:spacing w:val="2"/>
          <w:sz w:val="22"/>
          <w:szCs w:val="22"/>
        </w:rPr>
        <w:t>,0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proofErr w:type="gramEnd"/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t>20</w:t>
      </w:r>
      <w:r>
        <w:rPr>
          <w:rFonts w:ascii="Arial Narrow" w:hAnsi="Arial Narrow" w:cs="Arial Narrow"/>
          <w:spacing w:val="2"/>
          <w:sz w:val="22"/>
          <w:szCs w:val="22"/>
        </w:rPr>
        <w:t>,0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118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Fu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u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&amp;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F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ng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@</w:t>
      </w:r>
      <w:r>
        <w:rPr>
          <w:rFonts w:ascii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10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5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,</w:t>
      </w:r>
      <w:r>
        <w:rPr>
          <w:rFonts w:ascii="Arial Narrow" w:hAnsi="Arial Narrow" w:cs="Arial Narrow"/>
          <w:spacing w:val="4"/>
          <w:sz w:val="22"/>
          <w:szCs w:val="22"/>
        </w:rPr>
        <w:t>0</w:t>
      </w:r>
      <w:r>
        <w:rPr>
          <w:rFonts w:ascii="Arial Narrow" w:hAnsi="Arial Narrow" w:cs="Arial Narrow"/>
          <w:spacing w:val="2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>0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</w:rPr>
        <w:t>5,</w:t>
      </w:r>
      <w:r>
        <w:rPr>
          <w:rFonts w:ascii="Arial Narrow" w:hAnsi="Arial Narrow" w:cs="Arial Narrow"/>
          <w:spacing w:val="2"/>
          <w:sz w:val="22"/>
          <w:szCs w:val="22"/>
        </w:rPr>
        <w:t>00</w:t>
      </w:r>
      <w:r>
        <w:rPr>
          <w:rFonts w:ascii="Arial Narrow" w:hAnsi="Arial Narrow" w:cs="Arial Narrow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58"/>
        </w:tabs>
        <w:kinsoku w:val="0"/>
        <w:overflowPunct w:val="0"/>
        <w:ind w:left="12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5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ff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ce Eq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ipm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nt @</w:t>
      </w:r>
      <w:r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pacing w:val="-3"/>
          <w:sz w:val="22"/>
          <w:szCs w:val="22"/>
        </w:rPr>
        <w:t>5</w:t>
      </w:r>
      <w:r>
        <w:rPr>
          <w:rFonts w:ascii="Arial Narrow" w:hAnsi="Arial Narrow" w:cs="Arial Narrow"/>
          <w:sz w:val="22"/>
          <w:szCs w:val="22"/>
        </w:rPr>
        <w:t>%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-3"/>
          <w:sz w:val="22"/>
          <w:szCs w:val="22"/>
        </w:rPr>
        <w:t>2</w:t>
      </w:r>
      <w:proofErr w:type="gramStart"/>
      <w:r>
        <w:rPr>
          <w:rFonts w:ascii="Arial Narrow" w:hAnsi="Arial Narrow" w:cs="Arial Narrow"/>
          <w:sz w:val="22"/>
          <w:szCs w:val="22"/>
        </w:rPr>
        <w:t>,00,000</w:t>
      </w:r>
      <w:proofErr w:type="gramEnd"/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>30,000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30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4"/>
          <w:sz w:val="22"/>
          <w:szCs w:val="22"/>
        </w:rPr>
        <w:t>To</w:t>
      </w:r>
      <w:r>
        <w:rPr>
          <w:rFonts w:ascii="Arial Narrow" w:hAnsi="Arial Narrow" w:cs="Arial Narrow"/>
          <w:spacing w:val="2"/>
          <w:sz w:val="22"/>
          <w:szCs w:val="22"/>
        </w:rPr>
        <w:t>ta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8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0,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00</w:t>
      </w:r>
      <w:r>
        <w:rPr>
          <w:rFonts w:ascii="Arial Narrow" w:hAnsi="Arial Narrow" w:cs="Arial Narrow"/>
          <w:sz w:val="22"/>
          <w:szCs w:val="22"/>
          <w:u w:val="single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127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Inte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est on L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an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703"/>
          <w:tab w:val="left" w:pos="6025"/>
        </w:tabs>
        <w:kinsoku w:val="0"/>
        <w:overflowPunct w:val="0"/>
        <w:ind w:left="1272"/>
        <w:rPr>
          <w:rFonts w:ascii="Arial Narrow" w:hAnsi="Arial Narrow" w:cs="Arial Narrow"/>
          <w:w w:val="105"/>
          <w:sz w:val="22"/>
          <w:szCs w:val="22"/>
        </w:rPr>
      </w:pPr>
      <w:r>
        <w:rPr>
          <w:rFonts w:ascii="Arial Narrow" w:hAnsi="Arial Narrow" w:cs="Arial Narrow"/>
          <w:spacing w:val="4"/>
          <w:w w:val="105"/>
          <w:sz w:val="22"/>
          <w:szCs w:val="22"/>
        </w:rPr>
        <w:t>In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t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r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e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s</w:t>
      </w:r>
      <w:r>
        <w:rPr>
          <w:rFonts w:ascii="Arial Narrow" w:hAnsi="Arial Narrow" w:cs="Arial Narrow"/>
          <w:w w:val="105"/>
          <w:sz w:val="22"/>
          <w:szCs w:val="22"/>
        </w:rPr>
        <w:t xml:space="preserve">t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w w:val="105"/>
          <w:sz w:val="22"/>
          <w:szCs w:val="22"/>
        </w:rPr>
        <w:t xml:space="preserve">n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L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o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a</w:t>
      </w:r>
      <w:r>
        <w:rPr>
          <w:rFonts w:ascii="Arial Narrow" w:hAnsi="Arial Narrow" w:cs="Arial Narrow"/>
          <w:w w:val="105"/>
          <w:sz w:val="22"/>
          <w:szCs w:val="22"/>
        </w:rPr>
        <w:t>n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 xml:space="preserve"> </w:t>
      </w:r>
      <w:proofErr w:type="spellStart"/>
      <w:r w:rsidR="00AE180E">
        <w:rPr>
          <w:rFonts w:ascii="Arial" w:hAnsi="Arial" w:cs="Arial"/>
          <w:w w:val="120"/>
          <w:sz w:val="22"/>
          <w:szCs w:val="22"/>
        </w:rPr>
        <w:t>Rs</w:t>
      </w:r>
      <w:proofErr w:type="spellEnd"/>
      <w:r w:rsidR="00AE180E">
        <w:rPr>
          <w:rFonts w:ascii="Arial" w:hAnsi="Arial" w:cs="Arial"/>
          <w:w w:val="120"/>
          <w:sz w:val="22"/>
          <w:szCs w:val="22"/>
        </w:rPr>
        <w:t>.</w:t>
      </w:r>
      <w:r>
        <w:rPr>
          <w:rFonts w:ascii="Arial" w:hAnsi="Arial" w:cs="Arial"/>
          <w:spacing w:val="-20"/>
          <w:w w:val="12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6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  <w:r>
        <w:rPr>
          <w:rFonts w:ascii="Arial Narrow" w:hAnsi="Arial Narrow" w:cs="Arial Narrow"/>
          <w:spacing w:val="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>X</w:t>
      </w:r>
      <w:r>
        <w:rPr>
          <w:rFonts w:ascii="Arial Narrow" w:hAnsi="Arial Narrow" w:cs="Arial Narrow"/>
          <w:spacing w:val="-1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0%</w:t>
      </w:r>
      <w:r>
        <w:rPr>
          <w:rFonts w:ascii="Arial Narrow" w:hAnsi="Arial Narrow" w:cs="Arial Narrow"/>
          <w:spacing w:val="5"/>
          <w:w w:val="105"/>
          <w:sz w:val="22"/>
          <w:szCs w:val="22"/>
        </w:rPr>
        <w:t xml:space="preserve"> </w:t>
      </w:r>
      <w:r>
        <w:rPr>
          <w:rFonts w:ascii="Arial Narrow" w:hAnsi="Arial Narrow" w:cs="Arial Narrow"/>
          <w:w w:val="105"/>
          <w:sz w:val="22"/>
          <w:szCs w:val="22"/>
        </w:rPr>
        <w:t xml:space="preserve">X 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9</w:t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/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1</w:t>
      </w:r>
      <w:r>
        <w:rPr>
          <w:rFonts w:ascii="Arial Narrow" w:hAnsi="Arial Narrow" w:cs="Arial Narrow"/>
          <w:w w:val="105"/>
          <w:sz w:val="22"/>
          <w:szCs w:val="22"/>
        </w:rPr>
        <w:t>2</w:t>
      </w:r>
      <w:r>
        <w:rPr>
          <w:rFonts w:ascii="Arial Narrow" w:hAnsi="Arial Narrow" w:cs="Arial Narrow"/>
          <w:w w:val="105"/>
          <w:sz w:val="22"/>
          <w:szCs w:val="22"/>
        </w:rPr>
        <w:tab/>
        <w:t>=</w:t>
      </w:r>
      <w:r>
        <w:rPr>
          <w:rFonts w:ascii="Arial Narrow" w:hAnsi="Arial Narrow" w:cs="Arial Narrow"/>
          <w:w w:val="105"/>
          <w:sz w:val="22"/>
          <w:szCs w:val="22"/>
        </w:rPr>
        <w:tab/>
      </w:r>
      <w:r>
        <w:rPr>
          <w:rFonts w:ascii="Arial Narrow" w:hAnsi="Arial Narrow" w:cs="Arial Narrow"/>
          <w:spacing w:val="4"/>
          <w:w w:val="105"/>
          <w:sz w:val="22"/>
          <w:szCs w:val="22"/>
        </w:rPr>
        <w:t>4,</w:t>
      </w:r>
      <w:r>
        <w:rPr>
          <w:rFonts w:ascii="Arial Narrow" w:hAnsi="Arial Narrow" w:cs="Arial Narrow"/>
          <w:spacing w:val="2"/>
          <w:w w:val="105"/>
          <w:sz w:val="22"/>
          <w:szCs w:val="22"/>
        </w:rPr>
        <w:t>50</w:t>
      </w:r>
      <w:r>
        <w:rPr>
          <w:rFonts w:ascii="Arial Narrow" w:hAnsi="Arial Narrow" w:cs="Arial Narrow"/>
          <w:w w:val="105"/>
          <w:sz w:val="22"/>
          <w:szCs w:val="22"/>
        </w:rPr>
        <w:t>0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5703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pacing w:val="4"/>
          <w:sz w:val="22"/>
          <w:szCs w:val="22"/>
        </w:rPr>
        <w:t>L</w:t>
      </w:r>
      <w:r>
        <w:rPr>
          <w:rFonts w:ascii="Arial Narrow" w:hAnsi="Arial Narrow" w:cs="Arial Narrow"/>
          <w:i/>
          <w:iCs/>
          <w:spacing w:val="2"/>
          <w:sz w:val="22"/>
          <w:szCs w:val="22"/>
        </w:rPr>
        <w:t>es</w:t>
      </w:r>
      <w:r>
        <w:rPr>
          <w:rFonts w:ascii="Arial Narrow" w:hAnsi="Arial Narrow" w:cs="Arial Narrow"/>
          <w:i/>
          <w:iCs/>
          <w:spacing w:val="5"/>
          <w:sz w:val="22"/>
          <w:szCs w:val="22"/>
        </w:rPr>
        <w:t>s</w:t>
      </w:r>
      <w:r>
        <w:rPr>
          <w:rFonts w:ascii="Arial Narrow" w:hAnsi="Arial Narrow" w:cs="Arial Narrow"/>
          <w:i/>
          <w:iCs/>
          <w:sz w:val="22"/>
          <w:szCs w:val="22"/>
        </w:rPr>
        <w:t>:</w:t>
      </w:r>
      <w:r>
        <w:rPr>
          <w:rFonts w:ascii="Arial Narrow" w:hAnsi="Arial Narrow" w:cs="Arial Narrow"/>
          <w:i/>
          <w:i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i</w:t>
      </w:r>
      <w:r>
        <w:rPr>
          <w:rFonts w:ascii="Arial Narrow" w:hAnsi="Arial Narrow" w:cs="Arial Narrow"/>
          <w:spacing w:val="4"/>
          <w:sz w:val="22"/>
          <w:szCs w:val="22"/>
        </w:rPr>
        <w:t>nt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4"/>
          <w:sz w:val="22"/>
          <w:szCs w:val="22"/>
        </w:rPr>
        <w:t>r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p</w:t>
      </w:r>
      <w:r>
        <w:rPr>
          <w:rFonts w:ascii="Arial Narrow" w:hAnsi="Arial Narrow" w:cs="Arial Narrow"/>
          <w:spacing w:val="4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r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3"/>
          <w:sz w:val="22"/>
          <w:szCs w:val="22"/>
        </w:rPr>
        <w:t>B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5"/>
          <w:sz w:val="22"/>
          <w:szCs w:val="22"/>
        </w:rPr>
        <w:t>l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ab/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= </w:t>
      </w:r>
      <w:r>
        <w:rPr>
          <w:rFonts w:ascii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2"/>
          <w:sz w:val="22"/>
          <w:szCs w:val="22"/>
        </w:rPr>
        <w:t>(</w:t>
      </w:r>
      <w:proofErr w:type="gramEnd"/>
      <w:r>
        <w:rPr>
          <w:rFonts w:ascii="Arial Narrow" w:hAnsi="Arial Narrow" w:cs="Arial Narrow"/>
          <w:spacing w:val="4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,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4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</w:t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  <w:u w:val="single"/>
        </w:rPr>
        <w:t>)</w:t>
      </w:r>
    </w:p>
    <w:p w:rsidR="00F41AED" w:rsidRDefault="00F41AED" w:rsidP="00F41AE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F41AED" w:rsidRDefault="00F41AED" w:rsidP="00F41AED">
      <w:pPr>
        <w:tabs>
          <w:tab w:val="left" w:pos="6082"/>
        </w:tabs>
        <w:kinsoku w:val="0"/>
        <w:overflowPunct w:val="0"/>
        <w:ind w:left="127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3"/>
          <w:sz w:val="22"/>
          <w:szCs w:val="22"/>
        </w:rPr>
        <w:t>A</w:t>
      </w:r>
      <w:r>
        <w:rPr>
          <w:rFonts w:ascii="Arial Narrow" w:hAnsi="Arial Narrow" w:cs="Arial Narrow"/>
          <w:spacing w:val="5"/>
          <w:sz w:val="22"/>
          <w:szCs w:val="22"/>
        </w:rPr>
        <w:t>m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u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4"/>
          <w:sz w:val="22"/>
          <w:szCs w:val="22"/>
        </w:rPr>
        <w:t>(</w:t>
      </w:r>
      <w:r>
        <w:rPr>
          <w:rFonts w:ascii="Arial Narrow" w:hAnsi="Arial Narrow" w:cs="Arial Narrow"/>
          <w:spacing w:val="2"/>
          <w:sz w:val="22"/>
          <w:szCs w:val="22"/>
        </w:rPr>
        <w:t>O</w:t>
      </w:r>
      <w:r>
        <w:rPr>
          <w:rFonts w:ascii="Arial Narrow" w:hAnsi="Arial Narrow" w:cs="Arial Narrow"/>
          <w:spacing w:val="4"/>
          <w:sz w:val="22"/>
          <w:szCs w:val="22"/>
        </w:rPr>
        <w:t>u</w:t>
      </w:r>
      <w:r>
        <w:rPr>
          <w:rFonts w:ascii="Arial Narrow" w:hAnsi="Arial Narrow" w:cs="Arial Narrow"/>
          <w:spacing w:val="2"/>
          <w:sz w:val="22"/>
          <w:szCs w:val="22"/>
        </w:rPr>
        <w:t>ts</w:t>
      </w:r>
      <w:r>
        <w:rPr>
          <w:rFonts w:ascii="Arial Narrow" w:hAnsi="Arial Narrow" w:cs="Arial Narrow"/>
          <w:spacing w:val="4"/>
          <w:sz w:val="22"/>
          <w:szCs w:val="22"/>
        </w:rPr>
        <w:t>t</w:t>
      </w:r>
      <w:r>
        <w:rPr>
          <w:rFonts w:ascii="Arial Narrow" w:hAnsi="Arial Narrow" w:cs="Arial Narrow"/>
          <w:spacing w:val="2"/>
          <w:sz w:val="22"/>
          <w:szCs w:val="22"/>
        </w:rPr>
        <w:t>a</w:t>
      </w:r>
      <w:r>
        <w:rPr>
          <w:rFonts w:ascii="Arial Narrow" w:hAnsi="Arial Narrow" w:cs="Arial Narrow"/>
          <w:spacing w:val="4"/>
          <w:sz w:val="22"/>
          <w:szCs w:val="22"/>
        </w:rPr>
        <w:t>n</w:t>
      </w:r>
      <w:r>
        <w:rPr>
          <w:rFonts w:ascii="Arial Narrow" w:hAnsi="Arial Narrow" w:cs="Arial Narrow"/>
          <w:spacing w:val="2"/>
          <w:sz w:val="22"/>
          <w:szCs w:val="22"/>
        </w:rPr>
        <w:t>d</w:t>
      </w:r>
      <w:r>
        <w:rPr>
          <w:rFonts w:ascii="Arial Narrow" w:hAnsi="Arial Narrow" w:cs="Arial Narrow"/>
          <w:spacing w:val="5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n</w:t>
      </w:r>
      <w:r>
        <w:rPr>
          <w:rFonts w:ascii="Arial Narrow" w:hAnsi="Arial Narrow" w:cs="Arial Narrow"/>
          <w:spacing w:val="4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pacing w:val="4"/>
          <w:sz w:val="22"/>
          <w:szCs w:val="22"/>
          <w:u w:val="single"/>
        </w:rPr>
        <w:t>1</w:t>
      </w:r>
      <w:r>
        <w:rPr>
          <w:rFonts w:ascii="Arial Narrow" w:hAnsi="Arial Narrow" w:cs="Arial Narrow"/>
          <w:spacing w:val="2"/>
          <w:sz w:val="22"/>
          <w:szCs w:val="22"/>
          <w:u w:val="single"/>
        </w:rPr>
        <w:t>0</w:t>
      </w:r>
      <w:r>
        <w:rPr>
          <w:rFonts w:ascii="Arial Narrow" w:hAnsi="Arial Narrow" w:cs="Arial Narrow"/>
          <w:sz w:val="22"/>
          <w:szCs w:val="22"/>
          <w:u w:val="single"/>
        </w:rPr>
        <w:t>0</w:t>
      </w:r>
    </w:p>
    <w:p w:rsidR="00F41AED" w:rsidRDefault="00F41AED" w:rsidP="00F41AED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F41AED" w:rsidRDefault="00F41AED" w:rsidP="00F41AED">
      <w:pPr>
        <w:numPr>
          <w:ilvl w:val="0"/>
          <w:numId w:val="14"/>
        </w:numPr>
        <w:tabs>
          <w:tab w:val="left" w:pos="3432"/>
        </w:tabs>
        <w:kinsoku w:val="0"/>
        <w:overflowPunct w:val="0"/>
        <w:ind w:left="3433" w:hanging="259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3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v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io</w:t>
      </w:r>
      <w:r>
        <w:rPr>
          <w:rFonts w:ascii="Arial Narrow" w:hAnsi="Arial Narrow" w:cs="Arial Narrow"/>
          <w:b/>
          <w:bCs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ba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b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1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>/c</w:t>
      </w:r>
    </w:p>
    <w:p w:rsidR="00F41AED" w:rsidRDefault="00F41AED" w:rsidP="00F41AED">
      <w:pPr>
        <w:kinsoku w:val="0"/>
        <w:overflowPunct w:val="0"/>
        <w:spacing w:before="8" w:line="110" w:lineRule="exact"/>
        <w:rPr>
          <w:sz w:val="11"/>
          <w:szCs w:val="11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112"/>
        <w:gridCol w:w="2763"/>
        <w:gridCol w:w="177"/>
        <w:gridCol w:w="812"/>
      </w:tblGrid>
      <w:tr w:rsidR="00F41AED" w:rsidTr="00916F8C">
        <w:trPr>
          <w:trHeight w:hRule="exact" w:val="59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right="105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  <w:p w:rsidR="00F41AED" w:rsidRDefault="00F41AED" w:rsidP="00916F8C">
            <w:pPr>
              <w:pStyle w:val="TableParagraph"/>
              <w:kinsoku w:val="0"/>
              <w:overflowPunct w:val="0"/>
              <w:spacing w:line="257" w:lineRule="exact"/>
              <w:ind w:right="104"/>
              <w:jc w:val="right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15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5"/>
                <w:w w:val="115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5"/>
                <w:w w:val="115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15"/>
                <w:sz w:val="22"/>
                <w:szCs w:val="22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P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ul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r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69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3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mo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sz w:val="22"/>
                <w:szCs w:val="22"/>
              </w:rPr>
              <w:t>u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4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t</w:t>
            </w:r>
          </w:p>
          <w:p w:rsidR="00F41AED" w:rsidRDefault="00F41AED" w:rsidP="00916F8C">
            <w:pPr>
              <w:pStyle w:val="TableParagraph"/>
              <w:kinsoku w:val="0"/>
              <w:overflowPunct w:val="0"/>
              <w:spacing w:line="257" w:lineRule="exact"/>
              <w:ind w:left="632"/>
            </w:pPr>
            <w:r>
              <w:rPr>
                <w:rFonts w:ascii="Arial Narrow" w:hAnsi="Arial Narrow" w:cs="Arial Narrow"/>
                <w:b/>
                <w:bCs/>
                <w:i/>
                <w:iCs/>
                <w:spacing w:val="2"/>
                <w:w w:val="120"/>
                <w:sz w:val="22"/>
                <w:szCs w:val="22"/>
              </w:rPr>
              <w:t>(</w:t>
            </w:r>
            <w:proofErr w:type="spellStart"/>
            <w:r w:rsidR="00AE180E">
              <w:rPr>
                <w:rFonts w:ascii="Arial" w:hAnsi="Arial" w:cs="Arial"/>
                <w:spacing w:val="5"/>
                <w:w w:val="120"/>
                <w:sz w:val="23"/>
                <w:szCs w:val="23"/>
              </w:rPr>
              <w:t>Rs</w:t>
            </w:r>
            <w:proofErr w:type="spellEnd"/>
            <w:r w:rsidR="00AE180E">
              <w:rPr>
                <w:rFonts w:ascii="Arial" w:hAnsi="Arial" w:cs="Arial"/>
                <w:spacing w:val="5"/>
                <w:w w:val="120"/>
                <w:sz w:val="23"/>
                <w:szCs w:val="23"/>
              </w:rPr>
              <w:t>.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120"/>
                <w:sz w:val="22"/>
                <w:szCs w:val="22"/>
              </w:rPr>
              <w:t>)</w:t>
            </w:r>
          </w:p>
        </w:tc>
      </w:tr>
      <w:tr w:rsidR="00F41AED" w:rsidTr="00916F8C">
        <w:trPr>
          <w:trHeight w:hRule="exact" w:val="3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spellStart"/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proofErr w:type="spellEnd"/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d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916F8C"/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40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916F8C">
        <w:trPr>
          <w:trHeight w:hRule="exact" w:val="292"/>
        </w:trPr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9"/>
              <w:ind w:left="102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al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22"/>
                <w:szCs w:val="22"/>
              </w:rPr>
              <w:t>c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/</w:t>
            </w:r>
            <w:r>
              <w:rPr>
                <w:rFonts w:ascii="Arial Narrow" w:hAnsi="Arial Narrow" w:cs="Arial Narrow"/>
                <w:sz w:val="22"/>
                <w:szCs w:val="22"/>
              </w:rPr>
              <w:t>d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9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14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9"/>
              <w:ind w:left="102"/>
            </w:pP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B</w:t>
            </w:r>
            <w:r>
              <w:rPr>
                <w:rFonts w:ascii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2"/>
                <w:szCs w:val="22"/>
              </w:rPr>
              <w:t>P&amp;</w:t>
            </w: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hAnsi="Arial Narrow" w:cs="Arial Narrow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A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/c</w:t>
            </w: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9"/>
              <w:ind w:left="102"/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9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16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916F8C">
        <w:trPr>
          <w:trHeight w:hRule="exact" w:val="233"/>
        </w:trPr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10"/>
              <w:ind w:left="375"/>
            </w:pP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(5</w:t>
            </w:r>
            <w:r>
              <w:rPr>
                <w:rFonts w:ascii="Arial Narrow" w:hAnsi="Arial Narrow" w:cs="Arial Narrow"/>
                <w:sz w:val="22"/>
                <w:szCs w:val="22"/>
              </w:rPr>
              <w:t>%</w:t>
            </w:r>
            <w:r>
              <w:rPr>
                <w:rFonts w:ascii="Arial Narrow" w:hAnsi="Arial Narrow" w:cs="Arial Narrow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>f</w:t>
            </w:r>
            <w:r>
              <w:rPr>
                <w:rFonts w:ascii="Arial Narrow" w:hAnsi="Arial Narrow" w:cs="Arial Narrow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8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ab/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</w:tr>
      <w:tr w:rsidR="00F41AED" w:rsidTr="00916F8C">
        <w:trPr>
          <w:trHeight w:hRule="exact" w:val="59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916F8C">
            <w:pPr>
              <w:pStyle w:val="TableParagraph"/>
              <w:tabs>
                <w:tab w:val="left" w:pos="997"/>
              </w:tabs>
              <w:kinsoku w:val="0"/>
              <w:overflowPunct w:val="0"/>
              <w:spacing w:before="10"/>
              <w:ind w:left="383"/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61"/>
              <w:ind w:left="127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F41AED" w:rsidTr="00916F8C">
        <w:trPr>
          <w:trHeight w:hRule="exact" w:val="307"/>
        </w:trPr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61"/>
              <w:ind w:left="127"/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10"/>
              <w:ind w:left="421"/>
            </w:pP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26</w:t>
            </w:r>
            <w:r>
              <w:rPr>
                <w:rFonts w:ascii="Arial Narrow" w:hAnsi="Arial Narrow" w:cs="Arial Narrow"/>
                <w:spacing w:val="2"/>
                <w:sz w:val="22"/>
                <w:szCs w:val="22"/>
              </w:rPr>
              <w:t>,2</w:t>
            </w:r>
            <w:r>
              <w:rPr>
                <w:rFonts w:ascii="Arial Narrow" w:hAnsi="Arial Narrow" w:cs="Arial Narrow"/>
                <w:spacing w:val="4"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  <w:tc>
          <w:tcPr>
            <w:tcW w:w="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AED" w:rsidRDefault="00F41AED" w:rsidP="00916F8C">
            <w:pPr>
              <w:pStyle w:val="TableParagraph"/>
              <w:kinsoku w:val="0"/>
              <w:overflowPunct w:val="0"/>
              <w:spacing w:before="10"/>
              <w:ind w:left="421"/>
            </w:pPr>
          </w:p>
        </w:tc>
      </w:tr>
    </w:tbl>
    <w:p w:rsidR="00F41AED" w:rsidRDefault="00F41AED" w:rsidP="00F41AED"/>
    <w:p w:rsidR="00596446" w:rsidRDefault="00596446" w:rsidP="00F41AED"/>
    <w:p w:rsidR="00596446" w:rsidRDefault="00596446" w:rsidP="00F41AED"/>
    <w:p w:rsidR="00AB3B6C" w:rsidRPr="00D46AE4" w:rsidRDefault="00F41AED" w:rsidP="00596446">
      <w:pPr>
        <w:tabs>
          <w:tab w:val="left" w:pos="4770"/>
        </w:tabs>
        <w:kinsoku w:val="0"/>
        <w:overflowPunct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6BD576D" wp14:editId="78CFA57E">
                <wp:simplePos x="0" y="0"/>
                <wp:positionH relativeFrom="page">
                  <wp:posOffset>2288723</wp:posOffset>
                </wp:positionH>
                <wp:positionV relativeFrom="paragraph">
                  <wp:posOffset>4572637</wp:posOffset>
                </wp:positionV>
                <wp:extent cx="728333" cy="901142"/>
                <wp:effectExtent l="38100" t="38100" r="53340" b="514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51">
                          <a:off x="0" y="0"/>
                          <a:ext cx="728333" cy="90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309" w:rsidRDefault="0012130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2pt;margin-top:360.05pt;width:57.35pt;height:70.95pt;rotation:2276012fd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" o:allowincell="f" filled="f" stroked="f">
                <v:textbox inset="0,0,0,0">
                  <w:txbxContent>
                    <w:p w:rsidR="00DB08B2" w:rsidRDefault="00DB08B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B3B6C" w:rsidRPr="00D46AE4" w:rsidSect="00D46AE4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8B" w:rsidRDefault="0075418B" w:rsidP="00655584">
      <w:r>
        <w:separator/>
      </w:r>
    </w:p>
  </w:endnote>
  <w:endnote w:type="continuationSeparator" w:id="0">
    <w:p w:rsidR="0075418B" w:rsidRDefault="0075418B" w:rsidP="006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8B" w:rsidRDefault="0075418B" w:rsidP="00655584">
      <w:r>
        <w:separator/>
      </w:r>
    </w:p>
  </w:footnote>
  <w:footnote w:type="continuationSeparator" w:id="0">
    <w:p w:rsidR="0075418B" w:rsidRDefault="0075418B" w:rsidP="0065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09" w:rsidRDefault="00121309">
    <w:pPr>
      <w:pStyle w:val="Header"/>
    </w:pPr>
  </w:p>
  <w:p w:rsidR="00121309" w:rsidRDefault="00121309" w:rsidP="007F18E6">
    <w:pPr>
      <w:rPr>
        <w:rFonts w:ascii="Comic Sans MS" w:hAnsi="Comic Sans MS"/>
        <w:b/>
        <w:u w:val="single"/>
      </w:rPr>
    </w:pPr>
  </w:p>
  <w:p w:rsidR="00121309" w:rsidRDefault="00121309" w:rsidP="007F18E6">
    <w:pPr>
      <w:rPr>
        <w:rFonts w:ascii="Comic Sans MS" w:hAnsi="Comic Sans MS"/>
        <w:b/>
        <w:u w:val="single"/>
      </w:rPr>
    </w:pPr>
  </w:p>
  <w:p w:rsidR="00121309" w:rsidRDefault="00121309" w:rsidP="007F18E6">
    <w:r w:rsidRPr="00554B1C">
      <w:rPr>
        <w:rFonts w:ascii="Comic Sans MS" w:hAnsi="Comic Sans MS"/>
        <w:b/>
        <w:u w:val="single"/>
      </w:rPr>
      <w:t>Inn</w:t>
    </w:r>
    <w:r>
      <w:rPr>
        <w:rFonts w:ascii="Comic Sans MS" w:hAnsi="Comic Sans MS"/>
        <w:b/>
        <w:u w:val="single"/>
      </w:rPr>
      <w:t xml:space="preserve">ovative Institute                </w:t>
    </w:r>
    <w:hyperlink r:id="rId1" w:history="1">
      <w:r w:rsidRPr="00691C3A">
        <w:rPr>
          <w:rStyle w:val="Hyperlink"/>
          <w:rFonts w:ascii="Comic Sans MS" w:hAnsi="Comic Sans MS"/>
          <w:b/>
        </w:rPr>
        <w:t>www.innovative.org.in.|</w:t>
      </w:r>
    </w:hyperlink>
    <w:hyperlink r:id="rId2" w:history="1">
      <w:r w:rsidRPr="0022653C">
        <w:rPr>
          <w:rStyle w:val="Hyperlink"/>
          <w:rFonts w:ascii="Comic Sans MS" w:hAnsi="Comic Sans MS"/>
          <w:b/>
        </w:rPr>
        <w:t>www.ugcnet.org.in</w:t>
      </w:r>
    </w:hyperlink>
    <w:r>
      <w:rPr>
        <w:rFonts w:ascii="Comic Sans MS" w:hAnsi="Comic Sans MS"/>
        <w:b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F0D6DD60"/>
    <w:lvl w:ilvl="0">
      <w:start w:val="2"/>
      <w:numFmt w:val="lowerLetter"/>
      <w:lvlText w:val="(%1)"/>
      <w:lvlJc w:val="left"/>
      <w:pPr>
        <w:ind w:hanging="3025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432"/>
      </w:pPr>
      <w:rPr>
        <w:rFonts w:ascii="Cooper Black" w:hAnsi="Cooper Black" w:cs="Arial Narrow" w:hint="default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1F22B4B8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start w:val="1"/>
      <w:numFmt w:val="decimal"/>
      <w:lvlText w:val="(%3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hanging="3457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hanging="498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-"/>
      <w:lvlJc w:val="left"/>
      <w:pPr>
        <w:ind w:hanging="288"/>
      </w:pPr>
      <w:rPr>
        <w:rFonts w:ascii="Arial Narrow" w:hAnsi="Arial Narrow" w:cs="Arial Narrow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lowerLetter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52E5F48"/>
    <w:multiLevelType w:val="hybridMultilevel"/>
    <w:tmpl w:val="85AEE60A"/>
    <w:lvl w:ilvl="0" w:tplc="45AC34F8">
      <w:start w:val="10"/>
      <w:numFmt w:val="decimal"/>
      <w:lvlText w:val="(%1"/>
      <w:lvlJc w:val="left"/>
      <w:pPr>
        <w:ind w:left="11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0BAE47C0"/>
    <w:multiLevelType w:val="multilevel"/>
    <w:tmpl w:val="0000088A"/>
    <w:lvl w:ilvl="0">
      <w:start w:val="2"/>
      <w:numFmt w:val="lowerLetter"/>
      <w:lvlText w:val="(%1)"/>
      <w:lvlJc w:val="left"/>
      <w:pPr>
        <w:ind w:hanging="3025"/>
      </w:pPr>
      <w:rPr>
        <w:rFonts w:ascii="Arial Narrow" w:hAnsi="Arial Narrow" w:cs="Arial Narrow"/>
        <w:b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hanging="432"/>
      </w:pPr>
      <w:rPr>
        <w:rFonts w:ascii="Arial Narrow" w:hAnsi="Arial Narrow" w:cs="Arial Narrow"/>
        <w:b w:val="0"/>
        <w:bCs w:val="0"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18DF50D0"/>
    <w:multiLevelType w:val="hybridMultilevel"/>
    <w:tmpl w:val="8CE822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B027E"/>
    <w:multiLevelType w:val="hybridMultilevel"/>
    <w:tmpl w:val="7E82D1CA"/>
    <w:lvl w:ilvl="0" w:tplc="46186260">
      <w:start w:val="3"/>
      <w:numFmt w:val="lowerRoman"/>
      <w:lvlText w:val="(%1)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E833FAD"/>
    <w:multiLevelType w:val="hybridMultilevel"/>
    <w:tmpl w:val="1FA8D40E"/>
    <w:lvl w:ilvl="0" w:tplc="A072E6E2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48378F"/>
    <w:multiLevelType w:val="hybridMultilevel"/>
    <w:tmpl w:val="EF90F104"/>
    <w:lvl w:ilvl="0" w:tplc="69BE1C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584EB4"/>
    <w:multiLevelType w:val="hybridMultilevel"/>
    <w:tmpl w:val="19A6720A"/>
    <w:lvl w:ilvl="0" w:tplc="DA9E94DA">
      <w:start w:val="10"/>
      <w:numFmt w:val="decimal"/>
      <w:lvlText w:val="(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61EF0"/>
    <w:multiLevelType w:val="hybridMultilevel"/>
    <w:tmpl w:val="313E83F0"/>
    <w:lvl w:ilvl="0" w:tplc="2780C06E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4276A"/>
    <w:multiLevelType w:val="hybridMultilevel"/>
    <w:tmpl w:val="1FA8D40E"/>
    <w:lvl w:ilvl="0" w:tplc="A072E6E2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C37BC"/>
    <w:multiLevelType w:val="hybridMultilevel"/>
    <w:tmpl w:val="97DA00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D13DE"/>
    <w:multiLevelType w:val="hybridMultilevel"/>
    <w:tmpl w:val="ADA2953E"/>
    <w:lvl w:ilvl="0" w:tplc="1256DFE4">
      <w:start w:val="1"/>
      <w:numFmt w:val="lowerRoman"/>
      <w:lvlText w:val="(%1)"/>
      <w:lvlJc w:val="left"/>
      <w:pPr>
        <w:ind w:left="117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98242EE"/>
    <w:multiLevelType w:val="hybridMultilevel"/>
    <w:tmpl w:val="27D20332"/>
    <w:lvl w:ilvl="0" w:tplc="D59C7A82">
      <w:start w:val="4"/>
      <w:numFmt w:val="decimal"/>
      <w:lvlText w:val="%1."/>
      <w:lvlJc w:val="left"/>
      <w:pPr>
        <w:ind w:left="540" w:hanging="360"/>
      </w:pPr>
      <w:rPr>
        <w:rFonts w:ascii="Cooper Black" w:hAnsi="Cooper Black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D3695"/>
    <w:multiLevelType w:val="hybridMultilevel"/>
    <w:tmpl w:val="313E83F0"/>
    <w:lvl w:ilvl="0" w:tplc="2780C06E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01932"/>
    <w:multiLevelType w:val="hybridMultilevel"/>
    <w:tmpl w:val="1FA8D40E"/>
    <w:lvl w:ilvl="0" w:tplc="A072E6E2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E8054F"/>
    <w:multiLevelType w:val="hybridMultilevel"/>
    <w:tmpl w:val="82D6E72A"/>
    <w:lvl w:ilvl="0" w:tplc="08260D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26ECE"/>
    <w:multiLevelType w:val="hybridMultilevel"/>
    <w:tmpl w:val="318C2C88"/>
    <w:lvl w:ilvl="0" w:tplc="60703E7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3383A"/>
    <w:multiLevelType w:val="hybridMultilevel"/>
    <w:tmpl w:val="007E53D2"/>
    <w:lvl w:ilvl="0" w:tplc="AA3E9036">
      <w:start w:val="2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20EE2"/>
    <w:multiLevelType w:val="hybridMultilevel"/>
    <w:tmpl w:val="3406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1491A"/>
    <w:multiLevelType w:val="multilevel"/>
    <w:tmpl w:val="0000088E"/>
    <w:lvl w:ilvl="0">
      <w:start w:val="1"/>
      <w:numFmt w:val="lowerRoman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6F4A465E"/>
    <w:multiLevelType w:val="multilevel"/>
    <w:tmpl w:val="0000088C"/>
    <w:lvl w:ilvl="0">
      <w:start w:val="1"/>
      <w:numFmt w:val="lowerLetter"/>
      <w:lvlText w:val="(%1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1">
      <w:start w:val="1"/>
      <w:numFmt w:val="lowerRoman"/>
      <w:lvlText w:val="(%2)"/>
      <w:lvlJc w:val="left"/>
      <w:pPr>
        <w:ind w:hanging="432"/>
      </w:pPr>
      <w:rPr>
        <w:rFonts w:ascii="Arial Narrow" w:hAnsi="Arial Narrow" w:cs="Arial Narrow"/>
        <w:b w:val="0"/>
        <w:bCs w:val="0"/>
        <w:i/>
        <w:iCs/>
        <w:spacing w:val="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79406DA4"/>
    <w:multiLevelType w:val="hybridMultilevel"/>
    <w:tmpl w:val="5FFA5B0E"/>
    <w:lvl w:ilvl="0" w:tplc="99F02F80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25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21"/>
  </w:num>
  <w:num w:numId="23">
    <w:abstractNumId w:val="28"/>
  </w:num>
  <w:num w:numId="24">
    <w:abstractNumId w:val="18"/>
  </w:num>
  <w:num w:numId="25">
    <w:abstractNumId w:val="37"/>
  </w:num>
  <w:num w:numId="26">
    <w:abstractNumId w:val="24"/>
  </w:num>
  <w:num w:numId="27">
    <w:abstractNumId w:val="19"/>
  </w:num>
  <w:num w:numId="28">
    <w:abstractNumId w:val="30"/>
  </w:num>
  <w:num w:numId="29">
    <w:abstractNumId w:val="32"/>
  </w:num>
  <w:num w:numId="30">
    <w:abstractNumId w:val="34"/>
  </w:num>
  <w:num w:numId="31">
    <w:abstractNumId w:val="38"/>
  </w:num>
  <w:num w:numId="32">
    <w:abstractNumId w:val="36"/>
  </w:num>
  <w:num w:numId="33">
    <w:abstractNumId w:val="35"/>
  </w:num>
  <w:num w:numId="34">
    <w:abstractNumId w:val="27"/>
  </w:num>
  <w:num w:numId="35">
    <w:abstractNumId w:val="23"/>
  </w:num>
  <w:num w:numId="36">
    <w:abstractNumId w:val="20"/>
  </w:num>
  <w:num w:numId="37">
    <w:abstractNumId w:val="31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D"/>
    <w:rsid w:val="000C1ECC"/>
    <w:rsid w:val="000F4E2A"/>
    <w:rsid w:val="00121309"/>
    <w:rsid w:val="001874DB"/>
    <w:rsid w:val="001A0299"/>
    <w:rsid w:val="001C1F7F"/>
    <w:rsid w:val="001D5A30"/>
    <w:rsid w:val="001F76C4"/>
    <w:rsid w:val="00200442"/>
    <w:rsid w:val="00240FAE"/>
    <w:rsid w:val="00261FC9"/>
    <w:rsid w:val="00284580"/>
    <w:rsid w:val="002A5E1A"/>
    <w:rsid w:val="002D0002"/>
    <w:rsid w:val="00396120"/>
    <w:rsid w:val="003C057C"/>
    <w:rsid w:val="00412B51"/>
    <w:rsid w:val="00433473"/>
    <w:rsid w:val="00436F43"/>
    <w:rsid w:val="00486EF0"/>
    <w:rsid w:val="0049794E"/>
    <w:rsid w:val="004B2C09"/>
    <w:rsid w:val="004B750A"/>
    <w:rsid w:val="004E1C5C"/>
    <w:rsid w:val="005029B0"/>
    <w:rsid w:val="00596446"/>
    <w:rsid w:val="005A2BDD"/>
    <w:rsid w:val="005E2DFF"/>
    <w:rsid w:val="005E495F"/>
    <w:rsid w:val="00655584"/>
    <w:rsid w:val="00663E10"/>
    <w:rsid w:val="006915A1"/>
    <w:rsid w:val="006A3A4B"/>
    <w:rsid w:val="006E1320"/>
    <w:rsid w:val="0075418B"/>
    <w:rsid w:val="007B0652"/>
    <w:rsid w:val="007F18E6"/>
    <w:rsid w:val="007F3494"/>
    <w:rsid w:val="008366AB"/>
    <w:rsid w:val="00836CCC"/>
    <w:rsid w:val="00861E70"/>
    <w:rsid w:val="00864FD2"/>
    <w:rsid w:val="008B297E"/>
    <w:rsid w:val="008C7928"/>
    <w:rsid w:val="00916F8C"/>
    <w:rsid w:val="00967D2B"/>
    <w:rsid w:val="009C406B"/>
    <w:rsid w:val="00A9797B"/>
    <w:rsid w:val="00AA4395"/>
    <w:rsid w:val="00AB2C1A"/>
    <w:rsid w:val="00AB3B6C"/>
    <w:rsid w:val="00AC6B56"/>
    <w:rsid w:val="00AE180E"/>
    <w:rsid w:val="00B46154"/>
    <w:rsid w:val="00B477E1"/>
    <w:rsid w:val="00BB4248"/>
    <w:rsid w:val="00BF37C5"/>
    <w:rsid w:val="00C275DD"/>
    <w:rsid w:val="00C51EC1"/>
    <w:rsid w:val="00C718CE"/>
    <w:rsid w:val="00C80C6B"/>
    <w:rsid w:val="00D01846"/>
    <w:rsid w:val="00D26867"/>
    <w:rsid w:val="00D46AE4"/>
    <w:rsid w:val="00D71C72"/>
    <w:rsid w:val="00D92FEF"/>
    <w:rsid w:val="00DB08B2"/>
    <w:rsid w:val="00DC5639"/>
    <w:rsid w:val="00DE755E"/>
    <w:rsid w:val="00E27B9D"/>
    <w:rsid w:val="00E3198E"/>
    <w:rsid w:val="00E42D28"/>
    <w:rsid w:val="00E63D43"/>
    <w:rsid w:val="00E66783"/>
    <w:rsid w:val="00E70809"/>
    <w:rsid w:val="00EE0539"/>
    <w:rsid w:val="00EE57F3"/>
    <w:rsid w:val="00F07C4D"/>
    <w:rsid w:val="00F12924"/>
    <w:rsid w:val="00F41AED"/>
    <w:rsid w:val="00F551BF"/>
    <w:rsid w:val="00FB383D"/>
    <w:rsid w:val="00FD68D0"/>
    <w:rsid w:val="00FE1926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0809"/>
    <w:pPr>
      <w:ind w:left="820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6867"/>
    <w:pPr>
      <w:ind w:left="1684"/>
      <w:outlineLvl w:val="1"/>
    </w:pPr>
    <w:rPr>
      <w:rFonts w:ascii="Arial Narrow" w:hAnsi="Arial Narrow" w:cs="Arial Narrow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6AE4"/>
  </w:style>
  <w:style w:type="character" w:styleId="Hyperlink">
    <w:name w:val="Hyperlink"/>
    <w:basedOn w:val="DefaultParagraphFont"/>
    <w:rsid w:val="00D46AE4"/>
    <w:rPr>
      <w:color w:val="0000FF"/>
      <w:u w:val="single"/>
    </w:rPr>
  </w:style>
  <w:style w:type="table" w:styleId="TableGrid">
    <w:name w:val="Table Grid"/>
    <w:basedOn w:val="TableNormal"/>
    <w:uiPriority w:val="59"/>
    <w:rsid w:val="00D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70809"/>
    <w:pPr>
      <w:ind w:left="1684" w:hanging="432"/>
    </w:pPr>
    <w:rPr>
      <w:rFonts w:ascii="Arial Narrow" w:hAnsi="Arial Narrow" w:cs="Arial Narrow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809"/>
    <w:rPr>
      <w:rFonts w:ascii="Arial Narrow" w:eastAsiaTheme="minorEastAsia" w:hAnsi="Arial Narrow" w:cs="Arial Narrow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0809"/>
    <w:rPr>
      <w:rFonts w:ascii="Arial Narrow" w:eastAsiaTheme="minorEastAsia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B46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7D2B"/>
  </w:style>
  <w:style w:type="character" w:customStyle="1" w:styleId="Heading2Char">
    <w:name w:val="Heading 2 Char"/>
    <w:basedOn w:val="DefaultParagraphFont"/>
    <w:link w:val="Heading2"/>
    <w:uiPriority w:val="1"/>
    <w:rsid w:val="00D26867"/>
    <w:rPr>
      <w:rFonts w:ascii="Arial Narrow" w:eastAsiaTheme="minorEastAsia" w:hAnsi="Arial Narrow" w:cs="Arial Narro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9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6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0809"/>
    <w:pPr>
      <w:ind w:left="820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6867"/>
    <w:pPr>
      <w:ind w:left="1684"/>
      <w:outlineLvl w:val="1"/>
    </w:pPr>
    <w:rPr>
      <w:rFonts w:ascii="Arial Narrow" w:hAnsi="Arial Narrow" w:cs="Arial Narrow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6AE4"/>
  </w:style>
  <w:style w:type="character" w:styleId="Hyperlink">
    <w:name w:val="Hyperlink"/>
    <w:basedOn w:val="DefaultParagraphFont"/>
    <w:rsid w:val="00D46AE4"/>
    <w:rPr>
      <w:color w:val="0000FF"/>
      <w:u w:val="single"/>
    </w:rPr>
  </w:style>
  <w:style w:type="table" w:styleId="TableGrid">
    <w:name w:val="Table Grid"/>
    <w:basedOn w:val="TableNormal"/>
    <w:uiPriority w:val="59"/>
    <w:rsid w:val="00D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70809"/>
    <w:pPr>
      <w:ind w:left="1684" w:hanging="432"/>
    </w:pPr>
    <w:rPr>
      <w:rFonts w:ascii="Arial Narrow" w:hAnsi="Arial Narrow" w:cs="Arial Narrow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0809"/>
    <w:rPr>
      <w:rFonts w:ascii="Arial Narrow" w:eastAsiaTheme="minorEastAsia" w:hAnsi="Arial Narrow" w:cs="Arial Narrow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0809"/>
    <w:rPr>
      <w:rFonts w:ascii="Arial Narrow" w:eastAsiaTheme="minorEastAsia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B46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84"/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7D2B"/>
  </w:style>
  <w:style w:type="character" w:customStyle="1" w:styleId="Heading2Char">
    <w:name w:val="Heading 2 Char"/>
    <w:basedOn w:val="DefaultParagraphFont"/>
    <w:link w:val="Heading2"/>
    <w:uiPriority w:val="1"/>
    <w:rsid w:val="00D26867"/>
    <w:rPr>
      <w:rFonts w:ascii="Arial Narrow" w:eastAsiaTheme="minorEastAsia" w:hAnsi="Arial Narrow" w:cs="Arial Narro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9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9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6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Taxman%20Work\www.ugcnet.org.in" TargetMode="External"/><Relationship Id="rId1" Type="http://schemas.openxmlformats.org/officeDocument/2006/relationships/hyperlink" Target="http://www.innovative.org.in.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E3F3-B753-462C-AD36-03D3E43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2818</Words>
  <Characters>15445</Characters>
  <Application>Microsoft Office Word</Application>
  <DocSecurity>0</DocSecurity>
  <Lines>3089</Lines>
  <Paragraphs>1404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</dc:creator>
  <cp:keywords/>
  <dc:description/>
  <cp:lastModifiedBy>Dheeraj</cp:lastModifiedBy>
  <cp:revision>48</cp:revision>
  <dcterms:created xsi:type="dcterms:W3CDTF">2002-01-01T19:36:00Z</dcterms:created>
  <dcterms:modified xsi:type="dcterms:W3CDTF">2002-01-01T01:12:00Z</dcterms:modified>
</cp:coreProperties>
</file>