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4" w:rsidRPr="00B46154" w:rsidRDefault="00B46154" w:rsidP="00B46154">
      <w:pPr>
        <w:pStyle w:val="ListParagraph"/>
        <w:numPr>
          <w:ilvl w:val="0"/>
          <w:numId w:val="4"/>
        </w:numPr>
        <w:tabs>
          <w:tab w:val="left" w:pos="1252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ba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B46154" w:rsidRPr="00B46154" w:rsidRDefault="00B46154" w:rsidP="00B4615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917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1701"/>
        <w:gridCol w:w="3282"/>
        <w:gridCol w:w="1584"/>
      </w:tblGrid>
      <w:tr w:rsidR="00B46154" w:rsidRPr="00B46154" w:rsidTr="00EE57F3">
        <w:trPr>
          <w:trHeight w:hRule="exact" w:val="31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154" w:rsidRPr="00B46154" w:rsidRDefault="00B46154" w:rsidP="00B46154">
            <w:pPr>
              <w:kinsoku w:val="0"/>
              <w:overflowPunct w:val="0"/>
              <w:spacing w:before="40"/>
              <w:ind w:left="99"/>
            </w:pP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154" w:rsidRPr="00B46154" w:rsidRDefault="00B46154" w:rsidP="00B46154">
            <w:pPr>
              <w:kinsoku w:val="0"/>
              <w:overflowPunct w:val="0"/>
              <w:spacing w:before="33"/>
              <w:ind w:left="234"/>
            </w:pP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05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w w:val="105"/>
                <w:sz w:val="22"/>
                <w:szCs w:val="22"/>
              </w:rPr>
              <w:t>mo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05"/>
                <w:sz w:val="22"/>
                <w:szCs w:val="22"/>
              </w:rPr>
              <w:t>u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w w:val="105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w w:val="105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-5"/>
                <w:w w:val="105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0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>.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w w:val="105"/>
                <w:sz w:val="22"/>
                <w:szCs w:val="22"/>
              </w:rPr>
              <w:t>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154" w:rsidRPr="00B46154" w:rsidRDefault="00B46154" w:rsidP="00B46154">
            <w:pPr>
              <w:kinsoku w:val="0"/>
              <w:overflowPunct w:val="0"/>
              <w:spacing w:before="40"/>
              <w:ind w:left="99"/>
            </w:pP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154" w:rsidRPr="00B46154" w:rsidRDefault="00B46154" w:rsidP="00AE180E">
            <w:r w:rsidRPr="00B46154">
              <w:rPr>
                <w:spacing w:val="3"/>
                <w:w w:val="105"/>
              </w:rPr>
              <w:t>A</w:t>
            </w:r>
            <w:r w:rsidRPr="00B46154">
              <w:rPr>
                <w:spacing w:val="4"/>
                <w:w w:val="105"/>
              </w:rPr>
              <w:t>mo</w:t>
            </w:r>
            <w:r w:rsidRPr="00B46154">
              <w:rPr>
                <w:w w:val="105"/>
              </w:rPr>
              <w:t>u</w:t>
            </w:r>
            <w:r w:rsidRPr="00B46154">
              <w:rPr>
                <w:spacing w:val="4"/>
                <w:w w:val="105"/>
              </w:rPr>
              <w:t>n</w:t>
            </w:r>
            <w:r w:rsidRPr="00B46154">
              <w:rPr>
                <w:w w:val="105"/>
              </w:rPr>
              <w:t>t</w:t>
            </w:r>
            <w:r w:rsidRPr="00B46154">
              <w:rPr>
                <w:spacing w:val="-5"/>
                <w:w w:val="105"/>
              </w:rPr>
              <w:t xml:space="preserve"> </w:t>
            </w:r>
            <w:r w:rsidRPr="00B46154">
              <w:rPr>
                <w:spacing w:val="3"/>
                <w:w w:val="105"/>
              </w:rPr>
              <w:t>(</w:t>
            </w:r>
            <w:proofErr w:type="spellStart"/>
            <w:r w:rsidR="00AE180E">
              <w:rPr>
                <w:rFonts w:ascii="Arial" w:hAnsi="Arial" w:cs="Arial"/>
                <w:w w:val="10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05"/>
                <w:sz w:val="23"/>
                <w:szCs w:val="23"/>
              </w:rPr>
              <w:t>.</w:t>
            </w:r>
            <w:r w:rsidRPr="00B46154">
              <w:rPr>
                <w:w w:val="105"/>
              </w:rPr>
              <w:t>)</w:t>
            </w:r>
          </w:p>
        </w:tc>
      </w:tr>
      <w:tr w:rsidR="00B46154" w:rsidRPr="00B46154" w:rsidTr="00EE57F3">
        <w:trPr>
          <w:trHeight w:hRule="exact" w:val="32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43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ay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43"/>
              <w:ind w:left="500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43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Fu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43"/>
              <w:ind w:left="411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B46154" w:rsidRPr="00B46154" w:rsidTr="00EE57F3">
        <w:trPr>
          <w:trHeight w:hRule="exact" w:val="309"/>
        </w:trPr>
        <w:tc>
          <w:tcPr>
            <w:tcW w:w="2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pe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y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bl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659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75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V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hi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411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7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B46154" w:rsidRPr="00B46154" w:rsidTr="00EE57F3">
        <w:trPr>
          <w:trHeight w:hRule="exact" w:val="309"/>
        </w:trPr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397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22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ec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ab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308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11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B46154" w:rsidRPr="00B46154" w:rsidTr="00EE57F3">
        <w:trPr>
          <w:trHeight w:hRule="exact" w:val="309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308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/>
        </w:tc>
        <w:tc>
          <w:tcPr>
            <w:tcW w:w="3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 w:rsidRPr="00B46154"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411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7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B46154" w:rsidRPr="00B46154" w:rsidTr="00EE57F3">
        <w:trPr>
          <w:trHeight w:hRule="exact" w:val="309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411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tabs>
                <w:tab w:val="left" w:pos="1235"/>
              </w:tabs>
              <w:kinsoku w:val="0"/>
              <w:overflowPunct w:val="0"/>
              <w:spacing w:before="30"/>
              <w:ind w:left="440"/>
            </w:pP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99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B46154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303"/>
            </w:pP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  <w:u w:val="single"/>
              </w:rPr>
              <w:t xml:space="preserve"> 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4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2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5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,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0</w:t>
            </w:r>
          </w:p>
        </w:tc>
      </w:tr>
      <w:tr w:rsidR="00B46154" w:rsidRPr="00B46154" w:rsidTr="00EE57F3">
        <w:trPr>
          <w:trHeight w:hRule="exact" w:val="303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30"/>
              <w:ind w:left="303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397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29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,2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397"/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54" w:rsidRPr="00B46154" w:rsidRDefault="00B46154" w:rsidP="00B46154">
            <w:pPr>
              <w:kinsoku w:val="0"/>
              <w:overflowPunct w:val="0"/>
              <w:spacing w:before="29"/>
              <w:ind w:left="308"/>
            </w:pP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29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,2</w:t>
            </w:r>
            <w:r w:rsidRPr="00B46154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5,</w:t>
            </w:r>
            <w:r w:rsidRPr="00B46154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B4615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B46154" w:rsidRPr="00B46154" w:rsidRDefault="00B46154" w:rsidP="00B4615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B46154" w:rsidRPr="00B46154" w:rsidRDefault="00B46154" w:rsidP="00EE57F3">
      <w:pPr>
        <w:kinsoku w:val="0"/>
        <w:overflowPunct w:val="0"/>
        <w:spacing w:line="263" w:lineRule="auto"/>
        <w:ind w:left="360" w:right="29"/>
        <w:rPr>
          <w:rFonts w:ascii="Arial Narrow" w:hAnsi="Arial Narrow" w:cs="Arial Narrow"/>
          <w:sz w:val="22"/>
          <w:szCs w:val="22"/>
        </w:rPr>
      </w:pP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-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1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1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12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6</w:t>
      </w:r>
      <w:proofErr w:type="gramStart"/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7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proofErr w:type="gramEnd"/>
      <w:r w:rsidRPr="00B46154">
        <w:rPr>
          <w:rFonts w:ascii="Arial Narrow" w:hAnsi="Arial Narrow" w:cs="Arial Narrow"/>
          <w:i/>
          <w:iCs/>
          <w:sz w:val="22"/>
          <w:szCs w:val="22"/>
        </w:rPr>
        <w:t>.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s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in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B46154" w:rsidRPr="00B46154" w:rsidRDefault="00B46154" w:rsidP="00B4615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ind w:right="3631"/>
        <w:jc w:val="both"/>
        <w:rPr>
          <w:rFonts w:ascii="Arial Narrow" w:hAnsi="Arial Narrow" w:cs="Arial Narrow"/>
          <w:sz w:val="22"/>
          <w:szCs w:val="22"/>
        </w:rPr>
      </w:pPr>
      <w:r w:rsidRPr="00655584">
        <w:rPr>
          <w:rFonts w:ascii="Arial Narrow" w:hAnsi="Arial Narrow" w:cs="Arial Narrow"/>
          <w:b/>
          <w:i/>
          <w:iCs/>
          <w:spacing w:val="3"/>
          <w:w w:val="105"/>
          <w:sz w:val="22"/>
          <w:szCs w:val="22"/>
        </w:rPr>
        <w:t xml:space="preserve">      (i)</w:t>
      </w: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mm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ss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37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6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</w:p>
    <w:p w:rsidR="00B46154" w:rsidRPr="00B46154" w:rsidRDefault="00B46154" w:rsidP="00B4615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ind w:right="369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     </w:t>
      </w:r>
      <w:r w:rsidRPr="00655584">
        <w:rPr>
          <w:rFonts w:ascii="Arial Narrow" w:hAnsi="Arial Narrow" w:cs="Arial Narrow"/>
          <w:b/>
          <w:i/>
          <w:iCs/>
          <w:spacing w:val="3"/>
          <w:w w:val="105"/>
          <w:sz w:val="22"/>
          <w:szCs w:val="22"/>
        </w:rPr>
        <w:t>(ii)</w:t>
      </w: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sc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-8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ec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iv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-8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ro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m</w:t>
      </w:r>
      <w:r w:rsidRPr="00B46154">
        <w:rPr>
          <w:rFonts w:ascii="Arial Narrow" w:hAnsi="Arial Narrow" w:cs="Arial Narrow"/>
          <w:i/>
          <w:iCs/>
          <w:spacing w:val="-8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s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7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7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</w:p>
    <w:p w:rsidR="00B46154" w:rsidRPr="00B46154" w:rsidRDefault="00B46154" w:rsidP="00B46154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ind w:right="2773"/>
        <w:jc w:val="both"/>
        <w:rPr>
          <w:rFonts w:ascii="Arial Narrow" w:hAnsi="Arial Narrow" w:cs="Arial Narrow"/>
          <w:sz w:val="22"/>
          <w:szCs w:val="22"/>
        </w:rPr>
      </w:pPr>
      <w:r w:rsidRPr="00655584">
        <w:rPr>
          <w:rFonts w:ascii="Arial Narrow" w:hAnsi="Arial Narrow" w:cs="Arial Narrow"/>
          <w:b/>
          <w:i/>
          <w:iCs/>
          <w:spacing w:val="3"/>
          <w:w w:val="105"/>
          <w:sz w:val="22"/>
          <w:szCs w:val="22"/>
        </w:rPr>
        <w:t xml:space="preserve">      (iii)</w:t>
      </w: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ha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-9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ic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-9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32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0,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3</w:t>
      </w:r>
      <w:r w:rsidRPr="00B46154">
        <w:rPr>
          <w:rFonts w:ascii="Arial Narrow" w:hAnsi="Arial Narrow" w:cs="Arial Narrow"/>
          <w:i/>
          <w:iCs/>
          <w:spacing w:val="8"/>
          <w:w w:val="105"/>
          <w:sz w:val="22"/>
          <w:szCs w:val="22"/>
        </w:rPr>
        <w:t>1</w:t>
      </w:r>
      <w:proofErr w:type="spellStart"/>
      <w:r w:rsidRPr="00B46154">
        <w:rPr>
          <w:rFonts w:ascii="Arial Narrow" w:hAnsi="Arial Narrow" w:cs="Arial Narrow"/>
          <w:i/>
          <w:iCs/>
          <w:spacing w:val="5"/>
          <w:w w:val="105"/>
          <w:position w:val="6"/>
          <w:sz w:val="14"/>
          <w:szCs w:val="14"/>
        </w:rPr>
        <w:t>s</w:t>
      </w:r>
      <w:r w:rsidRPr="00B46154">
        <w:rPr>
          <w:rFonts w:ascii="Arial Narrow" w:hAnsi="Arial Narrow" w:cs="Arial Narrow"/>
          <w:i/>
          <w:iCs/>
          <w:w w:val="105"/>
          <w:position w:val="6"/>
          <w:sz w:val="14"/>
          <w:szCs w:val="14"/>
        </w:rPr>
        <w:t>t</w:t>
      </w:r>
      <w:proofErr w:type="spellEnd"/>
      <w:r w:rsidRPr="00B46154">
        <w:rPr>
          <w:rFonts w:ascii="Arial Narrow" w:hAnsi="Arial Narrow" w:cs="Arial Narrow"/>
          <w:i/>
          <w:iCs/>
          <w:spacing w:val="9"/>
          <w:w w:val="105"/>
          <w:position w:val="6"/>
          <w:sz w:val="14"/>
          <w:szCs w:val="14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2</w:t>
      </w:r>
    </w:p>
    <w:p w:rsidR="00B46154" w:rsidRPr="00B46154" w:rsidRDefault="00B46154" w:rsidP="00B4615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ind w:right="1335"/>
        <w:jc w:val="both"/>
        <w:rPr>
          <w:rFonts w:ascii="Arial Narrow" w:hAnsi="Arial Narrow" w:cs="Arial Narrow"/>
          <w:sz w:val="22"/>
          <w:szCs w:val="22"/>
        </w:rPr>
      </w:pPr>
      <w:r w:rsidRPr="00655584">
        <w:rPr>
          <w:rFonts w:ascii="Arial Narrow" w:hAnsi="Arial Narrow" w:cs="Arial Narrow"/>
          <w:b/>
          <w:i/>
          <w:iCs/>
          <w:spacing w:val="3"/>
          <w:sz w:val="22"/>
          <w:szCs w:val="22"/>
        </w:rPr>
        <w:t xml:space="preserve">       </w:t>
      </w:r>
      <w:proofErr w:type="gramStart"/>
      <w:r w:rsidRPr="00655584">
        <w:rPr>
          <w:rFonts w:ascii="Arial Narrow" w:hAnsi="Arial Narrow" w:cs="Arial Narrow"/>
          <w:b/>
          <w:i/>
          <w:iCs/>
          <w:spacing w:val="3"/>
          <w:sz w:val="22"/>
          <w:szCs w:val="22"/>
        </w:rPr>
        <w:t>(iv)</w:t>
      </w:r>
      <w:r>
        <w:rPr>
          <w:rFonts w:ascii="Arial Narrow" w:hAnsi="Arial Narrow" w:cs="Arial Narrow"/>
          <w:i/>
          <w:iCs/>
          <w:spacing w:val="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proofErr w:type="gramEnd"/>
      <w:r w:rsidRPr="00B46154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Fi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x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@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%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ic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@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%</w:t>
      </w:r>
    </w:p>
    <w:p w:rsidR="00B46154" w:rsidRPr="00B46154" w:rsidRDefault="00B46154" w:rsidP="00B46154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spacing w:line="378" w:lineRule="auto"/>
        <w:ind w:left="360" w:right="231"/>
        <w:rPr>
          <w:rFonts w:ascii="Arial Narrow" w:hAnsi="Arial Narrow" w:cs="Arial Narrow"/>
          <w:sz w:val="22"/>
          <w:szCs w:val="22"/>
        </w:rPr>
      </w:pPr>
      <w:r w:rsidRPr="00655584">
        <w:rPr>
          <w:rFonts w:ascii="Arial Narrow" w:hAnsi="Arial Narrow" w:cs="Arial Narrow"/>
          <w:b/>
          <w:i/>
          <w:iCs/>
          <w:sz w:val="22"/>
          <w:szCs w:val="22"/>
        </w:rPr>
        <w:t>(v)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ro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is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eb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@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%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ei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ab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31</w:t>
      </w:r>
      <w:proofErr w:type="spellStart"/>
      <w:r w:rsidRPr="00B46154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B46154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B46154">
        <w:rPr>
          <w:rFonts w:ascii="Arial Narrow" w:hAnsi="Arial Narrow" w:cs="Arial Narrow"/>
          <w:i/>
          <w:iCs/>
          <w:spacing w:val="25"/>
          <w:position w:val="6"/>
          <w:sz w:val="14"/>
          <w:szCs w:val="14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M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2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        </w:t>
      </w:r>
      <w:proofErr w:type="gramStart"/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proofErr w:type="gramEnd"/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os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cc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rg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ov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r</w:t>
      </w: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spacing w:line="260" w:lineRule="exact"/>
        <w:ind w:right="455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 xml:space="preserve">       </w:t>
      </w:r>
      <w:r w:rsidRPr="00655584">
        <w:rPr>
          <w:rFonts w:ascii="Arial Narrow" w:hAnsi="Arial Narrow" w:cs="Arial Narrow"/>
          <w:b/>
          <w:i/>
          <w:iCs/>
          <w:spacing w:val="4"/>
          <w:w w:val="105"/>
          <w:sz w:val="22"/>
          <w:szCs w:val="22"/>
        </w:rPr>
        <w:t>(1)</w:t>
      </w:r>
      <w:r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 xml:space="preserve">  </w:t>
      </w:r>
      <w:proofErr w:type="gramStart"/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pr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ai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proofErr w:type="gramEnd"/>
      <w:r w:rsidRPr="00B46154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x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en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38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-18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</w:p>
    <w:p w:rsidR="00B46154" w:rsidRPr="00B46154" w:rsidRDefault="00B46154" w:rsidP="00B4615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B46154" w:rsidRPr="00B46154" w:rsidRDefault="00B46154" w:rsidP="00B46154">
      <w:pPr>
        <w:tabs>
          <w:tab w:val="left" w:pos="1684"/>
        </w:tabs>
        <w:kinsoku w:val="0"/>
        <w:overflowPunct w:val="0"/>
        <w:ind w:right="438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sz w:val="22"/>
          <w:szCs w:val="22"/>
        </w:rPr>
        <w:t xml:space="preserve">       </w:t>
      </w:r>
      <w:r w:rsidRPr="00655584">
        <w:rPr>
          <w:rFonts w:ascii="Arial Narrow" w:hAnsi="Arial Narrow" w:cs="Arial Narrow"/>
          <w:b/>
          <w:i/>
          <w:iCs/>
          <w:spacing w:val="4"/>
          <w:sz w:val="22"/>
          <w:szCs w:val="22"/>
        </w:rPr>
        <w:t>(2)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 xml:space="preserve">  </w:t>
      </w:r>
      <w:proofErr w:type="gramStart"/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ts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g</w:t>
      </w:r>
      <w:proofErr w:type="gramEnd"/>
      <w:r w:rsidRPr="00B46154">
        <w:rPr>
          <w:rFonts w:ascii="Arial Narrow" w:hAnsi="Arial Narrow" w:cs="Arial Narrow"/>
          <w:i/>
          <w:iCs/>
          <w:spacing w:val="27"/>
          <w:sz w:val="22"/>
          <w:szCs w:val="22"/>
        </w:rPr>
        <w:t xml:space="preserve"> </w:t>
      </w:r>
      <w:proofErr w:type="spellStart"/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mm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ss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>n</w:t>
      </w:r>
      <w:r w:rsidR="00AE180E">
        <w:rPr>
          <w:rFonts w:ascii="Arial" w:hAnsi="Arial" w:cs="Arial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sz w:val="23"/>
          <w:szCs w:val="23"/>
        </w:rPr>
        <w:t>.</w:t>
      </w:r>
      <w:r w:rsidRPr="00B46154">
        <w:rPr>
          <w:rFonts w:ascii="Arial" w:hAnsi="Arial" w:cs="Arial"/>
          <w:spacing w:val="9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B46154" w:rsidRPr="00B46154" w:rsidRDefault="00B46154" w:rsidP="00B46154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B46154" w:rsidRPr="00B46154" w:rsidRDefault="00B46154" w:rsidP="00B46154">
      <w:pPr>
        <w:kinsoku w:val="0"/>
        <w:overflowPunct w:val="0"/>
        <w:spacing w:line="260" w:lineRule="auto"/>
        <w:ind w:left="360" w:right="152"/>
        <w:jc w:val="both"/>
        <w:rPr>
          <w:rFonts w:ascii="Arial Narrow" w:hAnsi="Arial Narrow" w:cs="Arial Narrow"/>
          <w:sz w:val="22"/>
          <w:szCs w:val="22"/>
        </w:rPr>
      </w:pP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1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as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il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B46154">
        <w:rPr>
          <w:rFonts w:ascii="Arial Narrow" w:hAnsi="Arial Narrow" w:cs="Arial Narrow"/>
          <w:i/>
          <w:iCs/>
          <w:spacing w:val="6"/>
          <w:sz w:val="22"/>
          <w:szCs w:val="22"/>
        </w:rPr>
        <w:t>1</w:t>
      </w:r>
      <w:proofErr w:type="spellStart"/>
      <w:r w:rsidRPr="00B46154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B46154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B46154">
        <w:rPr>
          <w:rFonts w:ascii="Arial Narrow" w:hAnsi="Arial Narrow" w:cs="Arial Narrow"/>
          <w:i/>
          <w:iCs/>
          <w:spacing w:val="28"/>
          <w:position w:val="6"/>
          <w:sz w:val="14"/>
          <w:szCs w:val="14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1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: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nv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en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1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10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6</w:t>
      </w:r>
      <w:proofErr w:type="gramStart"/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proofErr w:type="gramEnd"/>
      <w:r w:rsidRPr="00B46154">
        <w:rPr>
          <w:rFonts w:ascii="Arial Narrow" w:hAnsi="Arial Narrow" w:cs="Arial Narrow"/>
          <w:i/>
          <w:iCs/>
          <w:sz w:val="22"/>
          <w:szCs w:val="22"/>
        </w:rPr>
        <w:t>.</w:t>
      </w:r>
      <w:r w:rsidRPr="00B46154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e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ce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v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proofErr w:type="gramStart"/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0</w:t>
      </w:r>
      <w:proofErr w:type="gramEnd"/>
      <w:r w:rsidRPr="00B46154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(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6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ovi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2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)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as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2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1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k</w:t>
      </w:r>
      <w:r w:rsidRPr="00B46154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5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d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Tr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1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ay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10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4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6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B46154" w:rsidRPr="00B46154" w:rsidRDefault="00B46154" w:rsidP="00B46154">
      <w:pPr>
        <w:kinsoku w:val="0"/>
        <w:overflowPunct w:val="0"/>
        <w:spacing w:before="2" w:line="110" w:lineRule="exact"/>
        <w:ind w:left="360" w:firstLine="892"/>
        <w:rPr>
          <w:sz w:val="11"/>
          <w:szCs w:val="11"/>
        </w:rPr>
      </w:pPr>
    </w:p>
    <w:p w:rsidR="00B46154" w:rsidRPr="00B46154" w:rsidRDefault="00B46154" w:rsidP="00B46154">
      <w:pPr>
        <w:kinsoku w:val="0"/>
        <w:overflowPunct w:val="0"/>
        <w:ind w:right="124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     </w:t>
      </w:r>
      <w:r w:rsidRPr="00B46154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g</w:t>
      </w:r>
      <w:r w:rsidRPr="00B46154">
        <w:rPr>
          <w:rFonts w:ascii="Arial Narrow" w:hAnsi="Arial Narrow" w:cs="Arial Narrow"/>
          <w:i/>
          <w:iCs/>
          <w:spacing w:val="-15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th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-15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y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-15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tr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uce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-9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-15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-14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f</w:t>
      </w:r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B46154">
        <w:rPr>
          <w:rFonts w:ascii="Arial" w:hAnsi="Arial" w:cs="Arial"/>
          <w:spacing w:val="-36"/>
          <w:w w:val="115"/>
          <w:sz w:val="23"/>
          <w:szCs w:val="23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3</w:t>
      </w:r>
      <w:proofErr w:type="gramStart"/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00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proofErr w:type="gramEnd"/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-15"/>
          <w:w w:val="105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us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ne</w:t>
      </w:r>
      <w:r w:rsidRPr="00B46154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w w:val="105"/>
          <w:sz w:val="22"/>
          <w:szCs w:val="22"/>
        </w:rPr>
        <w:t>.</w:t>
      </w:r>
    </w:p>
    <w:p w:rsidR="00B46154" w:rsidRPr="00B46154" w:rsidRDefault="00B46154" w:rsidP="00B46154">
      <w:pPr>
        <w:kinsoku w:val="0"/>
        <w:overflowPunct w:val="0"/>
        <w:spacing w:before="7" w:line="140" w:lineRule="exact"/>
        <w:ind w:left="360" w:firstLine="892"/>
        <w:rPr>
          <w:sz w:val="14"/>
          <w:szCs w:val="14"/>
        </w:rPr>
      </w:pPr>
    </w:p>
    <w:p w:rsidR="00B46154" w:rsidRDefault="00B46154" w:rsidP="00EE57F3">
      <w:pPr>
        <w:kinsoku w:val="0"/>
        <w:overflowPunct w:val="0"/>
        <w:ind w:left="360" w:right="151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B46154">
        <w:rPr>
          <w:rFonts w:ascii="Arial Narrow" w:hAnsi="Arial Narrow" w:cs="Arial Narrow"/>
          <w:i/>
          <w:iCs/>
          <w:spacing w:val="3"/>
          <w:sz w:val="22"/>
          <w:szCs w:val="22"/>
        </w:rPr>
        <w:t>Y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q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d</w:t>
      </w:r>
      <w:r w:rsidRPr="00B46154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o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ar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s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t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h</w:t>
      </w:r>
      <w:r w:rsidRPr="00B46154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>,</w:t>
      </w:r>
      <w:r w:rsidRPr="00B46154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.              </w:t>
      </w:r>
      <w:r w:rsidR="00EE57F3"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</w:t>
      </w:r>
      <w:r w:rsidRPr="00B4615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i/>
          <w:iCs/>
          <w:spacing w:val="2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(1</w:t>
      </w:r>
      <w:r w:rsidRPr="00B46154">
        <w:rPr>
          <w:rFonts w:ascii="Arial Narrow" w:hAnsi="Arial Narrow" w:cs="Arial Narrow"/>
          <w:b/>
          <w:bCs/>
          <w:i/>
          <w:iCs/>
          <w:sz w:val="22"/>
          <w:szCs w:val="22"/>
        </w:rPr>
        <w:t>0</w:t>
      </w:r>
      <w:r w:rsidRPr="00B46154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 xml:space="preserve"> </w:t>
      </w:r>
      <w:r w:rsidRPr="00B46154">
        <w:rPr>
          <w:rFonts w:ascii="Arial Narrow" w:hAnsi="Arial Narrow" w:cs="Arial Narrow"/>
          <w:b/>
          <w:bCs/>
          <w:i/>
          <w:iCs/>
          <w:spacing w:val="5"/>
          <w:sz w:val="22"/>
          <w:szCs w:val="22"/>
        </w:rPr>
        <w:t>M</w:t>
      </w:r>
      <w:r w:rsidRPr="00B46154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a</w:t>
      </w:r>
      <w:r w:rsidRPr="00B46154">
        <w:rPr>
          <w:rFonts w:ascii="Arial Narrow" w:hAnsi="Arial Narrow" w:cs="Arial Narrow"/>
          <w:b/>
          <w:bCs/>
          <w:i/>
          <w:iCs/>
          <w:spacing w:val="1"/>
          <w:sz w:val="22"/>
          <w:szCs w:val="22"/>
        </w:rPr>
        <w:t>r</w:t>
      </w:r>
      <w:r w:rsidRPr="00B46154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ks</w:t>
      </w:r>
      <w:r w:rsidRPr="00B46154">
        <w:rPr>
          <w:rFonts w:ascii="Arial Narrow" w:hAnsi="Arial Narrow" w:cs="Arial Narrow"/>
          <w:b/>
          <w:bCs/>
          <w:i/>
          <w:iCs/>
          <w:sz w:val="22"/>
          <w:szCs w:val="22"/>
        </w:rPr>
        <w:t>)</w:t>
      </w:r>
    </w:p>
    <w:p w:rsidR="00EE57F3" w:rsidRPr="00EE57F3" w:rsidRDefault="00EE57F3" w:rsidP="00EE57F3">
      <w:pPr>
        <w:kinsoku w:val="0"/>
        <w:overflowPunct w:val="0"/>
        <w:ind w:left="360" w:right="151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iCs/>
          <w:spacing w:val="3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EE57F3">
        <w:rPr>
          <w:rFonts w:ascii="Arial Narrow" w:hAnsi="Arial Narrow" w:cs="Arial Narrow"/>
          <w:b/>
          <w:iCs/>
          <w:spacing w:val="3"/>
          <w:sz w:val="22"/>
          <w:szCs w:val="22"/>
        </w:rPr>
        <w:t>[December 2022]</w:t>
      </w:r>
    </w:p>
    <w:p w:rsidR="00B46154" w:rsidRPr="00B46154" w:rsidRDefault="00B46154" w:rsidP="00655584">
      <w:pPr>
        <w:kinsoku w:val="0"/>
        <w:overflowPunct w:val="0"/>
        <w:ind w:right="151"/>
        <w:jc w:val="both"/>
        <w:rPr>
          <w:rFonts w:ascii="Arial Narrow" w:hAnsi="Arial Narrow" w:cs="Arial Narrow"/>
          <w:sz w:val="22"/>
          <w:szCs w:val="22"/>
        </w:rPr>
        <w:sectPr w:rsidR="00B46154" w:rsidRPr="00B46154" w:rsidSect="00FE1926">
          <w:headerReference w:type="default" r:id="rId9"/>
          <w:pgSz w:w="11909" w:h="16840"/>
          <w:pgMar w:top="1152" w:right="1080" w:bottom="864" w:left="1080" w:header="0" w:footer="432" w:gutter="0"/>
          <w:cols w:space="720"/>
          <w:noEndnote/>
          <w:docGrid w:linePitch="326"/>
        </w:sectPr>
      </w:pPr>
    </w:p>
    <w:p w:rsidR="00E70809" w:rsidRDefault="00E70809" w:rsidP="001F76C4">
      <w:pPr>
        <w:pStyle w:val="BodyText"/>
        <w:numPr>
          <w:ilvl w:val="0"/>
          <w:numId w:val="4"/>
        </w:numPr>
        <w:kinsoku w:val="0"/>
        <w:overflowPunct w:val="0"/>
        <w:rPr>
          <w:i w:val="0"/>
          <w:iCs w:val="0"/>
        </w:rPr>
      </w:pPr>
      <w:r>
        <w:rPr>
          <w:spacing w:val="4"/>
        </w:rPr>
        <w:lastRenderedPageBreak/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ll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4"/>
        </w:rPr>
        <w:t>a</w:t>
      </w:r>
      <w:r>
        <w:rPr>
          <w:spacing w:val="2"/>
        </w:rPr>
        <w:t>la</w:t>
      </w:r>
      <w:r>
        <w:rPr>
          <w:spacing w:val="4"/>
        </w:rPr>
        <w:t>n</w:t>
      </w:r>
      <w:r>
        <w:rPr>
          <w:spacing w:val="2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4"/>
        </w:rPr>
        <w:t>r</w:t>
      </w:r>
      <w:r>
        <w:t>.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y</w:t>
      </w:r>
      <w:r>
        <w:rPr>
          <w:spacing w:val="4"/>
        </w:rPr>
        <w:t>e</w:t>
      </w:r>
      <w:r>
        <w:rPr>
          <w:spacing w:val="2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nd</w:t>
      </w:r>
      <w:r>
        <w:rPr>
          <w:spacing w:val="4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3</w:t>
      </w:r>
      <w:r>
        <w:rPr>
          <w:spacing w:val="4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25"/>
          <w:position w:val="6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4"/>
        </w:rPr>
        <w:t>,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2</w:t>
      </w:r>
      <w:r>
        <w:rPr>
          <w:spacing w:val="4"/>
        </w:rPr>
        <w:t>1</w:t>
      </w:r>
      <w:r>
        <w:t>:</w:t>
      </w:r>
    </w:p>
    <w:p w:rsidR="00E70809" w:rsidRDefault="00E70809" w:rsidP="00E7080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8867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392"/>
        <w:gridCol w:w="2824"/>
        <w:gridCol w:w="1358"/>
      </w:tblGrid>
      <w:tr w:rsidR="00E70809" w:rsidTr="00E63D43">
        <w:trPr>
          <w:trHeight w:hRule="exact" w:val="3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left="925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right="105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Dr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left="723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right="107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Cr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70809" w:rsidTr="00E63D43">
        <w:trPr>
          <w:trHeight w:hRule="exact" w:val="33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ck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E70809" w:rsidRDefault="00E70809" w:rsidP="00B4615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70809" w:rsidRDefault="00E70809" w:rsidP="00B46154">
            <w:pPr>
              <w:pStyle w:val="TableParagraph"/>
              <w:kinsoku w:val="0"/>
              <w:overflowPunct w:val="0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40"/>
              <w:ind w:left="32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F12924" w:rsidP="00F12924">
            <w:pPr>
              <w:pStyle w:val="TableParagraph"/>
              <w:kinsoku w:val="0"/>
              <w:overflowPunct w:val="0"/>
              <w:spacing w:before="1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 xml:space="preserve">  </w:t>
            </w:r>
            <w:r w:rsidR="00E7080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="00E7080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 w:rsidR="00E7080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M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="00E7080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34"/>
            </w:pP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47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F12924" w:rsidP="00F12924">
            <w:pPr>
              <w:pStyle w:val="TableParagraph"/>
              <w:kinsoku w:val="0"/>
              <w:overflowPunct w:val="0"/>
              <w:spacing w:before="2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 xml:space="preserve">  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="00E7080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he</w:t>
            </w:r>
            <w:r w:rsidR="00E7080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 w:rsidR="00E7080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="00E7080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G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="00E7080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="00E7080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 w:rsidR="00E7080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32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248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47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2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84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217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29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47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351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1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0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0"/>
        </w:trPr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510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312"/>
        </w:trPr>
        <w:tc>
          <w:tcPr>
            <w:tcW w:w="3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vi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tabs>
                <w:tab w:val="left" w:pos="510"/>
              </w:tabs>
              <w:kinsoku w:val="0"/>
              <w:overflowPunct w:val="0"/>
              <w:spacing w:before="19"/>
              <w:ind w:left="239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4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tabs>
                <w:tab w:val="left" w:pos="510"/>
              </w:tabs>
              <w:kinsoku w:val="0"/>
              <w:overflowPunct w:val="0"/>
              <w:spacing w:before="19"/>
              <w:ind w:left="239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809" w:rsidRDefault="00E70809" w:rsidP="00B46154"/>
        </w:tc>
      </w:tr>
      <w:tr w:rsidR="00E70809" w:rsidTr="00E63D43">
        <w:trPr>
          <w:trHeight w:hRule="exact" w:val="295"/>
        </w:trPr>
        <w:tc>
          <w:tcPr>
            <w:tcW w:w="3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/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1"/>
              <w:ind w:left="248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,8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1"/>
              <w:ind w:left="248"/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09" w:rsidRDefault="00E70809" w:rsidP="00B46154">
            <w:pPr>
              <w:pStyle w:val="TableParagraph"/>
              <w:kinsoku w:val="0"/>
              <w:overflowPunct w:val="0"/>
              <w:spacing w:before="21"/>
              <w:ind w:left="217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,8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655584" w:rsidRDefault="00655584" w:rsidP="00655584">
      <w:pPr>
        <w:pStyle w:val="BodyText"/>
        <w:kinsoku w:val="0"/>
        <w:overflowPunct w:val="0"/>
        <w:ind w:left="820"/>
        <w:rPr>
          <w:i w:val="0"/>
          <w:iCs w:val="0"/>
        </w:rPr>
      </w:pP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on</w:t>
      </w:r>
      <w:r>
        <w:rPr>
          <w:spacing w:val="4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5"/>
        </w:rPr>
        <w:t>m</w:t>
      </w:r>
      <w:r>
        <w:rPr>
          <w:spacing w:val="4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rPr>
          <w:spacing w:val="2"/>
        </w:rPr>
        <w:t>n</w:t>
      </w:r>
      <w:r>
        <w:t>:</w:t>
      </w:r>
    </w:p>
    <w:p w:rsidR="00655584" w:rsidRDefault="00655584" w:rsidP="00655584">
      <w:pPr>
        <w:pStyle w:val="BodyText"/>
        <w:tabs>
          <w:tab w:val="left" w:pos="1252"/>
        </w:tabs>
        <w:kinsoku w:val="0"/>
        <w:overflowPunct w:val="0"/>
        <w:spacing w:before="98"/>
        <w:ind w:left="0" w:firstLine="0"/>
        <w:rPr>
          <w:i w:val="0"/>
          <w:iCs w:val="0"/>
        </w:rPr>
      </w:pPr>
      <w:r w:rsidRPr="00EE0539">
        <w:rPr>
          <w:b/>
          <w:spacing w:val="3"/>
          <w:w w:val="105"/>
        </w:rPr>
        <w:t xml:space="preserve">       (i)</w:t>
      </w:r>
      <w:r>
        <w:rPr>
          <w:spacing w:val="3"/>
          <w:w w:val="105"/>
        </w:rPr>
        <w:t xml:space="preserve"> S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oc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4"/>
          <w:w w:val="105"/>
        </w:rPr>
        <w:t>h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g</w:t>
      </w:r>
      <w:r>
        <w:rPr>
          <w:spacing w:val="2"/>
          <w:w w:val="105"/>
        </w:rPr>
        <w:t>oo</w:t>
      </w:r>
      <w:r>
        <w:rPr>
          <w:spacing w:val="4"/>
          <w:w w:val="105"/>
        </w:rPr>
        <w:t>d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4"/>
          <w:w w:val="105"/>
        </w:rPr>
        <w:t>ea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9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3</w:t>
      </w:r>
      <w:proofErr w:type="gramStart"/>
      <w:r>
        <w:rPr>
          <w:spacing w:val="4"/>
          <w:w w:val="105"/>
        </w:rPr>
        <w:t>,</w:t>
      </w:r>
      <w:r>
        <w:rPr>
          <w:spacing w:val="2"/>
          <w:w w:val="105"/>
        </w:rPr>
        <w:t>50</w:t>
      </w:r>
      <w:r>
        <w:rPr>
          <w:spacing w:val="4"/>
          <w:w w:val="105"/>
        </w:rPr>
        <w:t>,0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proofErr w:type="gramEnd"/>
      <w:r>
        <w:rPr>
          <w:w w:val="105"/>
        </w:rPr>
        <w:t>.</w:t>
      </w:r>
    </w:p>
    <w:p w:rsidR="00655584" w:rsidRDefault="00655584" w:rsidP="0065558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655584" w:rsidRDefault="00655584" w:rsidP="00655584">
      <w:pPr>
        <w:pStyle w:val="BodyText"/>
        <w:kinsoku w:val="0"/>
        <w:overflowPunct w:val="0"/>
        <w:spacing w:line="246" w:lineRule="auto"/>
        <w:ind w:left="360" w:right="154" w:firstLine="0"/>
        <w:rPr>
          <w:i w:val="0"/>
          <w:iCs w:val="0"/>
        </w:rPr>
      </w:pPr>
      <w:r w:rsidRPr="00EE0539">
        <w:rPr>
          <w:b/>
        </w:rPr>
        <w:t>(ii)</w:t>
      </w:r>
      <w:r>
        <w:t xml:space="preserve"> A 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ro</w:t>
      </w:r>
      <w:r>
        <w:rPr>
          <w:spacing w:val="5"/>
        </w:rPr>
        <w:t>v</w:t>
      </w:r>
      <w:r>
        <w:rPr>
          <w:spacing w:val="2"/>
        </w:rPr>
        <w:t>is</w:t>
      </w:r>
      <w:r>
        <w:rPr>
          <w:spacing w:val="5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4"/>
        </w:rPr>
        <w:t>fo</w:t>
      </w:r>
      <w:r>
        <w:t xml:space="preserve">r 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b</w:t>
      </w:r>
      <w:r>
        <w:rPr>
          <w:spacing w:val="2"/>
        </w:rPr>
        <w:t>t</w:t>
      </w:r>
      <w:r>
        <w:rPr>
          <w:spacing w:val="4"/>
        </w:rPr>
        <w:t>f</w:t>
      </w:r>
      <w:r>
        <w:rPr>
          <w:spacing w:val="2"/>
        </w:rPr>
        <w:t>u</w:t>
      </w:r>
      <w:r>
        <w:t xml:space="preserve">l 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2"/>
        </w:rPr>
        <w:t>e</w:t>
      </w:r>
      <w:r>
        <w:rPr>
          <w:spacing w:val="4"/>
        </w:rPr>
        <w:t>b</w:t>
      </w:r>
      <w:r>
        <w:rPr>
          <w:spacing w:val="2"/>
        </w:rPr>
        <w:t>t</w:t>
      </w:r>
      <w:r>
        <w:t xml:space="preserve">s </w:t>
      </w:r>
      <w:r>
        <w:rPr>
          <w:spacing w:val="10"/>
        </w:rPr>
        <w:t xml:space="preserve"> </w:t>
      </w:r>
      <w:r>
        <w:rPr>
          <w:spacing w:val="5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4"/>
        </w:rPr>
        <w:t>e</w:t>
      </w:r>
      <w:r>
        <w:t xml:space="preserve">d </w:t>
      </w:r>
      <w:r>
        <w:rPr>
          <w:spacing w:val="15"/>
        </w:rPr>
        <w:t xml:space="preserve"> </w:t>
      </w:r>
      <w:r>
        <w:t xml:space="preserve">@ </w:t>
      </w:r>
      <w:r>
        <w:rPr>
          <w:spacing w:val="10"/>
        </w:rPr>
        <w:t xml:space="preserve"> </w:t>
      </w:r>
      <w:r>
        <w:rPr>
          <w:spacing w:val="2"/>
        </w:rPr>
        <w:t>5</w:t>
      </w:r>
      <w:r>
        <w:t xml:space="preserve">% 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4"/>
        </w:rPr>
        <w:t>nd</w:t>
      </w:r>
      <w:r>
        <w:rPr>
          <w:spacing w:val="2"/>
        </w:rPr>
        <w:t>r</w:t>
      </w:r>
      <w:r>
        <w:t xml:space="preserve">y 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2"/>
        </w:rPr>
        <w:t>e</w:t>
      </w:r>
      <w:r>
        <w:rPr>
          <w:spacing w:val="4"/>
        </w:rPr>
        <w:t>b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5"/>
        </w:rPr>
        <w:t>s</w:t>
      </w:r>
      <w:r>
        <w:t xml:space="preserve">. 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v</w:t>
      </w:r>
      <w:r>
        <w:rPr>
          <w:spacing w:val="2"/>
        </w:rPr>
        <w:t>i</w:t>
      </w:r>
      <w:r>
        <w:rPr>
          <w:spacing w:val="4"/>
        </w:rPr>
        <w:t>d</w:t>
      </w:r>
      <w:r>
        <w:t xml:space="preserve">e   </w:t>
      </w:r>
      <w:r>
        <w:rPr>
          <w:spacing w:val="3"/>
        </w:rPr>
        <w:t>D</w:t>
      </w:r>
      <w:r>
        <w:rPr>
          <w:spacing w:val="4"/>
        </w:rPr>
        <w:t>ep</w:t>
      </w:r>
      <w:r>
        <w:rPr>
          <w:spacing w:val="2"/>
        </w:rPr>
        <w:t>re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bu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3</w:t>
      </w:r>
      <w:r>
        <w:rPr>
          <w:spacing w:val="4"/>
        </w:rPr>
        <w:t>,</w:t>
      </w:r>
      <w:r>
        <w:rPr>
          <w:spacing w:val="2"/>
        </w:rPr>
        <w:t>50</w:t>
      </w:r>
      <w:r>
        <w:t>0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Ma</w:t>
      </w: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e</w:t>
      </w:r>
      <w:r>
        <w:rPr>
          <w:spacing w:val="2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1</w:t>
      </w:r>
      <w:r>
        <w:rPr>
          <w:spacing w:val="4"/>
        </w:rPr>
        <w:t>0,</w:t>
      </w:r>
      <w:r>
        <w:rPr>
          <w:spacing w:val="2"/>
        </w:rPr>
        <w:t>50</w:t>
      </w:r>
      <w:r>
        <w:rPr>
          <w:spacing w:val="4"/>
        </w:rPr>
        <w:t>0</w:t>
      </w:r>
      <w:r>
        <w:t>.</w:t>
      </w:r>
    </w:p>
    <w:p w:rsidR="00655584" w:rsidRDefault="00655584" w:rsidP="00655584">
      <w:pPr>
        <w:pStyle w:val="BodyText"/>
        <w:tabs>
          <w:tab w:val="left" w:pos="1252"/>
        </w:tabs>
        <w:kinsoku w:val="0"/>
        <w:overflowPunct w:val="0"/>
        <w:spacing w:before="91" w:line="326" w:lineRule="auto"/>
        <w:ind w:left="360" w:right="1170" w:firstLine="0"/>
        <w:rPr>
          <w:w w:val="105"/>
        </w:rPr>
      </w:pPr>
      <w:r w:rsidRPr="00EE0539">
        <w:rPr>
          <w:b/>
          <w:spacing w:val="3"/>
          <w:w w:val="105"/>
        </w:rPr>
        <w:t>(iii)</w:t>
      </w:r>
      <w:r>
        <w:rPr>
          <w:spacing w:val="3"/>
          <w:w w:val="105"/>
        </w:rPr>
        <w:t xml:space="preserve"> A</w:t>
      </w:r>
      <w:r>
        <w:rPr>
          <w:spacing w:val="2"/>
          <w:w w:val="105"/>
        </w:rPr>
        <w:t>c</w:t>
      </w:r>
      <w:r>
        <w:rPr>
          <w:spacing w:val="5"/>
          <w:w w:val="105"/>
        </w:rPr>
        <w:t>c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u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spacing w:val="5"/>
          <w:w w:val="105"/>
        </w:rPr>
        <w:t>c</w:t>
      </w:r>
      <w:r>
        <w:rPr>
          <w:spacing w:val="2"/>
          <w:w w:val="105"/>
        </w:rPr>
        <w:t>om</w:t>
      </w:r>
      <w:r>
        <w:rPr>
          <w:spacing w:val="5"/>
          <w:w w:val="105"/>
        </w:rPr>
        <w:t>m</w:t>
      </w:r>
      <w:r>
        <w:rPr>
          <w:spacing w:val="2"/>
          <w:w w:val="105"/>
        </w:rPr>
        <w:t>is</w:t>
      </w:r>
      <w:r>
        <w:rPr>
          <w:spacing w:val="5"/>
          <w:w w:val="105"/>
        </w:rPr>
        <w:t>s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o</w:t>
      </w:r>
      <w:r>
        <w:rPr>
          <w:w w:val="105"/>
        </w:rPr>
        <w:t>n</w:t>
      </w:r>
      <w:r>
        <w:rPr>
          <w:spacing w:val="-20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4</w:t>
      </w:r>
      <w:r>
        <w:rPr>
          <w:spacing w:val="4"/>
          <w:w w:val="105"/>
        </w:rPr>
        <w:t>3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7</w:t>
      </w:r>
      <w:r>
        <w:rPr>
          <w:spacing w:val="2"/>
          <w:w w:val="105"/>
        </w:rPr>
        <w:t>5</w:t>
      </w:r>
      <w:r>
        <w:rPr>
          <w:spacing w:val="4"/>
          <w:w w:val="105"/>
        </w:rPr>
        <w:t>0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5"/>
          <w:w w:val="105"/>
        </w:rPr>
        <w:t>s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ac</w:t>
      </w:r>
      <w:r>
        <w:rPr>
          <w:spacing w:val="5"/>
          <w:w w:val="105"/>
        </w:rPr>
        <w:t>c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u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o</w:t>
      </w:r>
      <w:r>
        <w:rPr>
          <w:w w:val="105"/>
        </w:rPr>
        <w:t>n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2"/>
          <w:w w:val="105"/>
        </w:rPr>
        <w:t>tm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8"/>
          <w:w w:val="115"/>
          <w:sz w:val="23"/>
          <w:szCs w:val="23"/>
        </w:rPr>
        <w:t xml:space="preserve"> </w:t>
      </w:r>
      <w:r>
        <w:rPr>
          <w:spacing w:val="4"/>
          <w:w w:val="105"/>
        </w:rPr>
        <w:t>5</w:t>
      </w:r>
      <w:r>
        <w:rPr>
          <w:spacing w:val="2"/>
          <w:w w:val="105"/>
        </w:rPr>
        <w:t>2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5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.</w:t>
      </w:r>
      <w:r>
        <w:t xml:space="preserve"> </w:t>
      </w:r>
    </w:p>
    <w:p w:rsidR="00655584" w:rsidRDefault="00655584" w:rsidP="00655584">
      <w:pPr>
        <w:pStyle w:val="BodyText"/>
        <w:tabs>
          <w:tab w:val="left" w:pos="1252"/>
        </w:tabs>
        <w:kinsoku w:val="0"/>
        <w:overflowPunct w:val="0"/>
        <w:spacing w:before="91" w:line="326" w:lineRule="auto"/>
        <w:ind w:left="360" w:right="1170" w:firstLine="0"/>
        <w:rPr>
          <w:i w:val="0"/>
          <w:iCs w:val="0"/>
        </w:rPr>
      </w:pPr>
      <w:proofErr w:type="gramStart"/>
      <w:r w:rsidRPr="00EE0539">
        <w:rPr>
          <w:b/>
          <w:spacing w:val="3"/>
          <w:w w:val="105"/>
        </w:rPr>
        <w:t>(iv)</w:t>
      </w:r>
      <w:r>
        <w:rPr>
          <w:spacing w:val="3"/>
          <w:w w:val="105"/>
        </w:rPr>
        <w:t xml:space="preserve"> S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r</w:t>
      </w:r>
      <w:r>
        <w:rPr>
          <w:w w:val="105"/>
        </w:rPr>
        <w:t>y</w:t>
      </w:r>
      <w:proofErr w:type="gramEnd"/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O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s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d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9"/>
          <w:w w:val="115"/>
          <w:sz w:val="23"/>
          <w:szCs w:val="23"/>
        </w:rPr>
        <w:t xml:space="preserve"> </w:t>
      </w:r>
      <w:r>
        <w:rPr>
          <w:spacing w:val="4"/>
          <w:w w:val="105"/>
        </w:rPr>
        <w:t>7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re</w:t>
      </w:r>
      <w:r>
        <w:rPr>
          <w:spacing w:val="4"/>
          <w:w w:val="105"/>
        </w:rPr>
        <w:t>p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i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t</w:t>
      </w:r>
      <w:r>
        <w:rPr>
          <w:spacing w:val="4"/>
          <w:w w:val="105"/>
        </w:rPr>
        <w:t>er</w:t>
      </w:r>
      <w:r>
        <w:rPr>
          <w:spacing w:val="2"/>
          <w:w w:val="105"/>
        </w:rPr>
        <w:t>es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8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5,</w:t>
      </w:r>
      <w:r>
        <w:rPr>
          <w:spacing w:val="4"/>
          <w:w w:val="105"/>
        </w:rPr>
        <w:t>2</w:t>
      </w:r>
      <w:r>
        <w:rPr>
          <w:spacing w:val="2"/>
          <w:w w:val="105"/>
        </w:rPr>
        <w:t>5</w:t>
      </w:r>
      <w:r>
        <w:rPr>
          <w:spacing w:val="4"/>
          <w:w w:val="105"/>
        </w:rPr>
        <w:t>0</w:t>
      </w:r>
      <w:r>
        <w:rPr>
          <w:w w:val="105"/>
        </w:rPr>
        <w:t>.</w:t>
      </w:r>
    </w:p>
    <w:p w:rsidR="00655584" w:rsidRDefault="00655584" w:rsidP="00EE57F3">
      <w:pPr>
        <w:pStyle w:val="BodyText"/>
        <w:tabs>
          <w:tab w:val="left" w:pos="7808"/>
        </w:tabs>
        <w:kinsoku w:val="0"/>
        <w:overflowPunct w:val="0"/>
        <w:spacing w:before="12" w:line="248" w:lineRule="auto"/>
        <w:ind w:left="360" w:right="-291" w:firstLine="28"/>
        <w:rPr>
          <w:i w:val="0"/>
          <w:iCs w:val="0"/>
        </w:rPr>
      </w:pPr>
      <w:r>
        <w:rPr>
          <w:spacing w:val="3"/>
        </w:rPr>
        <w:t>Y</w:t>
      </w:r>
      <w:r>
        <w:rPr>
          <w:spacing w:val="4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6"/>
        </w:rPr>
        <w:t>r</w:t>
      </w:r>
      <w:r>
        <w:rPr>
          <w:spacing w:val="2"/>
        </w:rPr>
        <w:t>e</w:t>
      </w:r>
      <w:r>
        <w:rPr>
          <w:spacing w:val="4"/>
        </w:rPr>
        <w:t>q</w:t>
      </w:r>
      <w:r>
        <w:rPr>
          <w:spacing w:val="2"/>
        </w:rPr>
        <w:t>u</w:t>
      </w:r>
      <w:r>
        <w:rPr>
          <w:spacing w:val="5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ep</w:t>
      </w:r>
      <w:r>
        <w:rPr>
          <w:spacing w:val="4"/>
        </w:rPr>
        <w:t>ar</w:t>
      </w:r>
      <w:r>
        <w:t>e</w:t>
      </w:r>
      <w:r>
        <w:rPr>
          <w:spacing w:val="33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u</w:t>
      </w:r>
      <w:r>
        <w:rPr>
          <w:spacing w:val="4"/>
        </w:rPr>
        <w:t>f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g</w:t>
      </w:r>
      <w:r>
        <w:t>,</w:t>
      </w:r>
      <w:r>
        <w:rPr>
          <w:spacing w:val="30"/>
        </w:rPr>
        <w:t xml:space="preserve"> </w:t>
      </w:r>
      <w:r>
        <w:rPr>
          <w:spacing w:val="4"/>
        </w:rPr>
        <w:t>Tr</w:t>
      </w:r>
      <w:r>
        <w:rPr>
          <w:spacing w:val="2"/>
        </w:rPr>
        <w:t>ad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f</w:t>
      </w:r>
      <w:r>
        <w:rPr>
          <w:spacing w:val="5"/>
        </w:rPr>
        <w:t>i</w:t>
      </w:r>
      <w:r>
        <w:t>t</w:t>
      </w:r>
      <w:r>
        <w:rPr>
          <w:spacing w:val="33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5"/>
        </w:rPr>
        <w:t>y</w:t>
      </w:r>
      <w:r>
        <w:rPr>
          <w:spacing w:val="2"/>
        </w:rPr>
        <w:t>ea</w:t>
      </w:r>
      <w:r>
        <w:t xml:space="preserve">r 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31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24"/>
          <w:position w:val="6"/>
          <w:sz w:val="14"/>
          <w:szCs w:val="14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c</w:t>
      </w:r>
      <w:r>
        <w:rPr>
          <w:spacing w:val="4"/>
        </w:rPr>
        <w:t>h</w:t>
      </w:r>
      <w:proofErr w:type="gramStart"/>
      <w:r>
        <w:rPr>
          <w:spacing w:val="2"/>
        </w:rPr>
        <w:t>,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2</w:t>
      </w:r>
      <w:r>
        <w:t>1</w:t>
      </w:r>
      <w:proofErr w:type="gramEnd"/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2"/>
        </w:rPr>
        <w:t>nc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4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2"/>
        </w:rPr>
        <w:t>at</w:t>
      </w:r>
      <w:r>
        <w:rPr>
          <w:spacing w:val="4"/>
        </w:rPr>
        <w:t>e</w:t>
      </w:r>
      <w:r>
        <w:t>.</w:t>
      </w:r>
      <w:r>
        <w:tab/>
      </w:r>
      <w:r w:rsidR="00EE57F3">
        <w:t xml:space="preserve">       </w:t>
      </w:r>
      <w:r>
        <w:rPr>
          <w:b/>
          <w:bCs/>
          <w:spacing w:val="4"/>
        </w:rPr>
        <w:t>(2</w:t>
      </w:r>
      <w:r>
        <w:rPr>
          <w:b/>
          <w:bCs/>
        </w:rPr>
        <w:t>0</w:t>
      </w:r>
      <w:r>
        <w:rPr>
          <w:b/>
          <w:bCs/>
          <w:spacing w:val="5"/>
        </w:rPr>
        <w:t xml:space="preserve"> </w:t>
      </w:r>
      <w:r>
        <w:rPr>
          <w:b/>
          <w:bCs/>
          <w:i w:val="0"/>
          <w:iCs w:val="0"/>
          <w:spacing w:val="5"/>
        </w:rPr>
        <w:t>M</w:t>
      </w:r>
      <w:r>
        <w:rPr>
          <w:b/>
          <w:bCs/>
          <w:i w:val="0"/>
          <w:iCs w:val="0"/>
          <w:spacing w:val="4"/>
        </w:rPr>
        <w:t>a</w:t>
      </w:r>
      <w:r>
        <w:rPr>
          <w:b/>
          <w:bCs/>
          <w:i w:val="0"/>
          <w:iCs w:val="0"/>
          <w:spacing w:val="1"/>
        </w:rPr>
        <w:t>r</w:t>
      </w:r>
      <w:r>
        <w:rPr>
          <w:b/>
          <w:bCs/>
          <w:i w:val="0"/>
          <w:iCs w:val="0"/>
          <w:spacing w:val="4"/>
        </w:rPr>
        <w:t>ks</w:t>
      </w:r>
      <w:r>
        <w:rPr>
          <w:b/>
          <w:bCs/>
          <w:i w:val="0"/>
          <w:iCs w:val="0"/>
        </w:rPr>
        <w:t>)</w:t>
      </w:r>
    </w:p>
    <w:p w:rsidR="00EE57F3" w:rsidRPr="00EE57F3" w:rsidRDefault="00EE57F3" w:rsidP="005029B0">
      <w:pPr>
        <w:pStyle w:val="BodyText"/>
        <w:tabs>
          <w:tab w:val="left" w:pos="7713"/>
        </w:tabs>
        <w:kinsoku w:val="0"/>
        <w:overflowPunct w:val="0"/>
        <w:ind w:left="1252" w:right="-201" w:firstLine="0"/>
        <w:jc w:val="both"/>
        <w:rPr>
          <w:b/>
          <w:i w:val="0"/>
          <w:iCs w:val="0"/>
        </w:rPr>
      </w:pPr>
      <w:r>
        <w:rPr>
          <w:i w:val="0"/>
          <w:iCs w:val="0"/>
        </w:rPr>
        <w:tab/>
      </w:r>
      <w:r w:rsidR="005029B0">
        <w:rPr>
          <w:i w:val="0"/>
          <w:iCs w:val="0"/>
        </w:rPr>
        <w:t xml:space="preserve">        </w:t>
      </w:r>
      <w:r w:rsidRPr="00EE57F3">
        <w:rPr>
          <w:b/>
          <w:i w:val="0"/>
          <w:iCs w:val="0"/>
        </w:rPr>
        <w:t xml:space="preserve"> [May 2022]</w:t>
      </w:r>
    </w:p>
    <w:p w:rsidR="00EE57F3" w:rsidRDefault="00EE57F3" w:rsidP="00EE57F3"/>
    <w:p w:rsidR="00EE57F3" w:rsidRPr="00EE57F3" w:rsidRDefault="00EE57F3" w:rsidP="00EE57F3">
      <w:pPr>
        <w:sectPr w:rsidR="00EE57F3" w:rsidRPr="00EE57F3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EE0539" w:rsidRPr="00EE0539" w:rsidRDefault="00EE0539" w:rsidP="00EE0539">
      <w:pPr>
        <w:tabs>
          <w:tab w:val="left" w:pos="360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967D2B">
        <w:rPr>
          <w:rFonts w:ascii="Cooper Black" w:hAnsi="Cooper Black" w:cs="Arial Narrow"/>
          <w:i/>
          <w:iCs/>
          <w:spacing w:val="4"/>
          <w:sz w:val="22"/>
          <w:szCs w:val="22"/>
        </w:rPr>
        <w:lastRenderedPageBreak/>
        <w:t>3.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  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1</w:t>
      </w:r>
      <w:proofErr w:type="spellStart"/>
      <w:r w:rsidRPr="00EE0539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EE0539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EE0539">
        <w:rPr>
          <w:rFonts w:ascii="Arial Narrow" w:hAnsi="Arial Narrow" w:cs="Arial Narrow"/>
          <w:i/>
          <w:iCs/>
          <w:spacing w:val="25"/>
          <w:position w:val="6"/>
          <w:sz w:val="14"/>
          <w:szCs w:val="14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1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B</w:t>
      </w:r>
      <w:r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.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B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k</w:t>
      </w:r>
      <w:r w:rsidRPr="00EE0539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ol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EE0539" w:rsidRPr="00EE0539" w:rsidRDefault="00EE0539" w:rsidP="00EE0539">
      <w:pPr>
        <w:tabs>
          <w:tab w:val="left" w:pos="0"/>
        </w:tabs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112"/>
        <w:gridCol w:w="2789"/>
        <w:gridCol w:w="1080"/>
      </w:tblGrid>
      <w:tr w:rsidR="00EE0539" w:rsidRPr="00EE0539" w:rsidTr="00EE0539">
        <w:trPr>
          <w:trHeight w:hRule="exact" w:val="6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left="788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right="108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right="106"/>
              <w:jc w:val="right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.</w:t>
            </w:r>
            <w:r w:rsidRPr="00EE0539"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right="13"/>
              <w:jc w:val="center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right="105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di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right="104"/>
              <w:jc w:val="right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 w:rsidRPr="00EE0539"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</w:tr>
      <w:tr w:rsidR="00EE0539" w:rsidRPr="00EE0539" w:rsidTr="00EE0539">
        <w:trPr>
          <w:trHeight w:hRule="exact" w:val="34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oc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02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1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 w:rsidRPr="00EE0539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40"/>
              <w:ind w:left="231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M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ll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y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39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Wo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>k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-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-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95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39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mm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ss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ei</w:t>
            </w:r>
            <w:r w:rsidRPr="00EE0539"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>v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495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3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 w:rsidRPr="00EE0539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4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is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do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ub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39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16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3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128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ll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ei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128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16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,7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Wa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3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rd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39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85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29"/>
              <w:ind w:left="260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</w:pP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  <w:kinsoku w:val="0"/>
              <w:overflowPunct w:val="0"/>
              <w:spacing w:before="30"/>
              <w:ind w:left="419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0"/>
              </w:tabs>
            </w:pPr>
          </w:p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524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524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7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260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ic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260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 w:rsidRPr="00EE0539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11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419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260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3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h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in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260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260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3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419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4"/>
        </w:trPr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419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13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419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32"/>
        </w:trPr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30"/>
              <w:ind w:left="99"/>
            </w:pP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G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 w:rsidRPr="00EE0539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en</w:t>
            </w:r>
            <w:r w:rsidRPr="00EE0539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418"/>
              </w:tabs>
              <w:kinsoku w:val="0"/>
              <w:overflowPunct w:val="0"/>
              <w:spacing w:before="30"/>
              <w:ind w:left="147"/>
            </w:pP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1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5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tabs>
                <w:tab w:val="left" w:pos="418"/>
              </w:tabs>
              <w:kinsoku w:val="0"/>
              <w:overflowPunct w:val="0"/>
              <w:spacing w:before="30"/>
              <w:ind w:left="147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0539" w:rsidRPr="00EE0539" w:rsidRDefault="00EE0539" w:rsidP="00EE0539"/>
        </w:tc>
      </w:tr>
      <w:tr w:rsidR="00EE0539" w:rsidRPr="00EE0539" w:rsidTr="00EE0539">
        <w:trPr>
          <w:trHeight w:hRule="exact" w:val="326"/>
        </w:trPr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/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157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,2</w:t>
            </w:r>
            <w:r w:rsidRPr="00EE0539"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>8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157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39" w:rsidRPr="00EE0539" w:rsidRDefault="00EE0539" w:rsidP="00EE0539">
            <w:pPr>
              <w:kinsoku w:val="0"/>
              <w:overflowPunct w:val="0"/>
              <w:spacing w:before="29"/>
              <w:ind w:left="128"/>
            </w:pP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30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,2</w:t>
            </w:r>
            <w:r w:rsidRPr="00EE0539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8,</w:t>
            </w:r>
            <w:r w:rsidRPr="00EE0539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EE053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EE0539" w:rsidRPr="00EE0539" w:rsidRDefault="00EE0539" w:rsidP="00EE0539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EE0539" w:rsidRDefault="00EE0539" w:rsidP="00EE0539">
      <w:pPr>
        <w:kinsoku w:val="0"/>
        <w:overflowPunct w:val="0"/>
        <w:spacing w:line="342" w:lineRule="auto"/>
        <w:ind w:left="360" w:right="3124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7A3E65" wp14:editId="02B8684F">
                <wp:simplePos x="0" y="0"/>
                <wp:positionH relativeFrom="page">
                  <wp:posOffset>5831840</wp:posOffset>
                </wp:positionH>
                <wp:positionV relativeFrom="paragraph">
                  <wp:posOffset>-331470</wp:posOffset>
                </wp:positionV>
                <wp:extent cx="501650" cy="12700"/>
                <wp:effectExtent l="12065" t="11430" r="1016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2700"/>
                        </a:xfrm>
                        <a:custGeom>
                          <a:avLst/>
                          <a:gdLst>
                            <a:gd name="T0" fmla="*/ 0 w 790"/>
                            <a:gd name="T1" fmla="*/ 0 h 20"/>
                            <a:gd name="T2" fmla="*/ 789 w 7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0" h="20">
                              <a:moveTo>
                                <a:pt x="0" y="0"/>
                              </a:moveTo>
                              <a:lnTo>
                                <a:pt x="78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.2pt,-26.1pt,498.65pt,-26.1pt" coordsize="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" o:allowincell="f" filled="f" strokeweight=".33158mm">
                <v:path arrowok="t" o:connecttype="custom" o:connectlocs="0,0;501015,0" o:connectangles="0,0"/>
                <w10:wrap anchorx="page"/>
              </v:polyline>
            </w:pict>
          </mc:Fallback>
        </mc:AlternateConten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ll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ti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ai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EE0539" w:rsidRPr="00EE0539" w:rsidRDefault="00EE0539" w:rsidP="00EE0539">
      <w:pPr>
        <w:kinsoku w:val="0"/>
        <w:overflowPunct w:val="0"/>
        <w:spacing w:line="342" w:lineRule="auto"/>
        <w:ind w:left="360" w:right="3124"/>
        <w:rPr>
          <w:rFonts w:ascii="Arial Narrow" w:hAnsi="Arial Narrow" w:cs="Arial Narrow"/>
          <w:sz w:val="22"/>
          <w:szCs w:val="22"/>
        </w:rPr>
      </w:pP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oc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k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31</w:t>
      </w:r>
      <w:proofErr w:type="spellStart"/>
      <w:r w:rsidRPr="00EE0539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EE0539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EE0539">
        <w:rPr>
          <w:rFonts w:ascii="Arial Narrow" w:hAnsi="Arial Narrow" w:cs="Arial Narrow"/>
          <w:i/>
          <w:iCs/>
          <w:spacing w:val="25"/>
          <w:position w:val="6"/>
          <w:sz w:val="14"/>
          <w:szCs w:val="14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proofErr w:type="gramStart"/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02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1</w:t>
      </w:r>
      <w:proofErr w:type="gramEnd"/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EE0539" w:rsidRPr="00EE0539" w:rsidRDefault="00EE0539" w:rsidP="00EE0539">
      <w:pPr>
        <w:tabs>
          <w:tab w:val="left" w:pos="5537"/>
        </w:tabs>
        <w:kinsoku w:val="0"/>
        <w:overflowPunct w:val="0"/>
        <w:spacing w:before="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7865A57" wp14:editId="7844ABEC">
                <wp:simplePos x="0" y="0"/>
                <wp:positionH relativeFrom="page">
                  <wp:posOffset>1082040</wp:posOffset>
                </wp:positionH>
                <wp:positionV relativeFrom="paragraph">
                  <wp:posOffset>10795</wp:posOffset>
                </wp:positionV>
                <wp:extent cx="4642485" cy="699135"/>
                <wp:effectExtent l="0" t="0" r="24765" b="247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2485" cy="699135"/>
                          <a:chOff x="2601" y="711"/>
                          <a:chExt cx="7311" cy="1101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606" y="717"/>
                            <a:ext cx="7300" cy="20"/>
                          </a:xfrm>
                          <a:custGeom>
                            <a:avLst/>
                            <a:gdLst>
                              <a:gd name="T0" fmla="*/ 0 w 7300"/>
                              <a:gd name="T1" fmla="*/ 0 h 20"/>
                              <a:gd name="T2" fmla="*/ 7300 w 7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0" h="20">
                                <a:moveTo>
                                  <a:pt x="0" y="0"/>
                                </a:moveTo>
                                <a:lnTo>
                                  <a:pt x="7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611" y="722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769" y="722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9901" y="722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606" y="1806"/>
                            <a:ext cx="7300" cy="20"/>
                          </a:xfrm>
                          <a:custGeom>
                            <a:avLst/>
                            <a:gdLst>
                              <a:gd name="T0" fmla="*/ 0 w 7300"/>
                              <a:gd name="T1" fmla="*/ 0 h 20"/>
                              <a:gd name="T2" fmla="*/ 7300 w 7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0" h="20">
                                <a:moveTo>
                                  <a:pt x="0" y="0"/>
                                </a:moveTo>
                                <a:lnTo>
                                  <a:pt x="7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2pt;margin-top:.85pt;width:365.55pt;height:55.05pt;z-index:-251656192;mso-position-horizontal-relative:page" coordorigin="2601,711" coordsize="7311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" o:allowincell="f">
                <v:shape id="Freeform 11" o:spid="_x0000_s1027" style="position:absolute;left:2606;top:717;width:7300;height:20;visibility:visible;mso-wrap-style:square;v-text-anchor:top" coordsize="7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w+McA&#10;AADaAAAADwAAAGRycy9kb3ducmV2LnhtbESPT2sCMRTE70K/Q3gFL6JZhVq7NUrxTyltL2pL6e11&#10;87pZunlZklRXP31TEDwOM/MbZjpvbS325EPlWMFwkIEgLpyuuFTwtlv3JyBCRNZYOyYFRwown111&#10;pphrd+AN7bexFAnCIUcFJsYmlzIUhiyGgWuIk/ftvMWYpC+l9nhIcFvLUZaNpcWK04LBhhaGip/t&#10;r1XwGOznx2S5WLXm5N9vXm+/iufei1Ld6/bhHkSkNl7C5/aTVnAH/1fSD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ZsPjHAAAA2gAAAA8AAAAAAAAAAAAAAAAAmAIAAGRy&#10;cy9kb3ducmV2LnhtbFBLBQYAAAAABAAEAPUAAACMAwAAAAA=&#10;" path="m,l7300,e" filled="f" strokeweight=".58pt">
                  <v:path arrowok="t" o:connecttype="custom" o:connectlocs="0,0;7300,0" o:connectangles="0,0"/>
                </v:shape>
                <v:shape id="Freeform 12" o:spid="_x0000_s1028" style="position:absolute;left:2611;top:722;width:20;height:1080;visibility:visible;mso-wrap-style:square;v-text-anchor:top" coordsize="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ZZsMA&#10;AADbAAAADwAAAGRycy9kb3ducmV2LnhtbESPQUsDQQyF74L/YYjgRdpZi5WydlpaQfEmrj30GHbS&#10;3cWdzDIT2/Hfm4PgLeG9vPdlvS1hNGdKeYjs4H5egSFuox+4c3D4fJmtwGRB9jhGJgc/lGG7ub5a&#10;Y+3jhT/o3EhnNIRzjQ56kam2Nrc9BczzOBGrdoopoOiaOusTXjQ8jHZRVY824MDa0ONEzz21X813&#10;cFAWy+qufX84SnwtyzSe9qGR4tztTdk9gREq8m/+u37z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ZZsMAAADbAAAADwAAAAAAAAAAAAAAAACYAgAAZHJzL2Rv&#10;d25yZXYueG1sUEsFBgAAAAAEAAQA9QAAAIgDAAAAAA==&#10;" path="m,l,1079e" filled="f" strokeweight=".20458mm">
                  <v:path arrowok="t" o:connecttype="custom" o:connectlocs="0,0;0,1079" o:connectangles="0,0"/>
                </v:shape>
                <v:shape id="Freeform 13" o:spid="_x0000_s1029" style="position:absolute;left:6769;top:722;width:20;height:1080;visibility:visible;mso-wrap-style:square;v-text-anchor:top" coordsize="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43sAA&#10;AADbAAAADwAAAGRycy9kb3ducmV2LnhtbERPS4vCMBC+C/sfwix407QeRLpGEWFhtYf1BXsdmrEt&#10;NpOSpLb++40geJuP7znL9WAacSfna8sK0mkCgriwuuZSweX8PVmA8AFZY2OZFDzIw3r1MVpipm3P&#10;R7qfQiliCPsMFVQhtJmUvqjIoJ/aljhyV+sMhghdKbXDPoabRs6SZC4N1hwbKmxpW1FxO3VGwV66&#10;7rYr97rP5fzwlzb577DNlRp/DpsvEIGG8Ba/3D86zk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M43sAAAADbAAAADwAAAAAAAAAAAAAAAACYAgAAZHJzL2Rvd25y&#10;ZXYueG1sUEsFBgAAAAAEAAQA9QAAAIUDAAAAAA==&#10;" path="m,l,1079e" filled="f" strokeweight=".58pt">
                  <v:path arrowok="t" o:connecttype="custom" o:connectlocs="0,0;0,1079" o:connectangles="0,0"/>
                </v:shape>
                <v:shape id="Freeform 14" o:spid="_x0000_s1030" style="position:absolute;left:9901;top:722;width:20;height:1080;visibility:visible;mso-wrap-style:square;v-text-anchor:top" coordsize="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mqcAA&#10;AADbAAAADwAAAGRycy9kb3ducmV2LnhtbERPS4vCMBC+C/sfwizszaZ6EKmmIoKwaw8+Ya9DM9sW&#10;m0lJou3+eyMI3ubje85yNZhW3Mn5xrKCSZKCIC6tbrhScDlvx3MQPiBrbC2Tgn/ysMo/RkvMtO35&#10;SPdTqEQMYZ+hgjqELpPSlzUZ9IntiCP3Z53BEKGrpHbYx3DTymmazqTBhmNDjR1taiqvp5tRsJPu&#10;dv2pdrov5OzwO2mL/bAplPr6HNYLEIGG8Ba/3N86zp/C85d4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GmqcAAAADbAAAADwAAAAAAAAAAAAAAAACYAgAAZHJzL2Rvd25y&#10;ZXYueG1sUEsFBgAAAAAEAAQA9QAAAIUDAAAAAA==&#10;" path="m,l,1079e" filled="f" strokeweight=".58pt">
                  <v:path arrowok="t" o:connecttype="custom" o:connectlocs="0,0;0,1079" o:connectangles="0,0"/>
                </v:shape>
                <v:shape id="Freeform 15" o:spid="_x0000_s1031" style="position:absolute;left:2606;top:1806;width:7300;height:20;visibility:visible;mso-wrap-style:square;v-text-anchor:top" coordsize="7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pbcQA&#10;AADbAAAADwAAAGRycy9kb3ducmV2LnhtbESPQWvCQBCF7wX/wzJCb3WTtoQSXUUCBb0IjS30OGQn&#10;2WB2Ns1uTfz3riB4m+G9782b1WaynTjT4FvHCtJFAoK4crrlRsH38fPlA4QPyBo7x6TgQh4269nT&#10;CnPtRv6icxkaEUPY56jAhNDnUvrKkEW/cD1x1Go3WAxxHRqpBxxjuO3ka5Jk0mLL8YLBngpD1an8&#10;t7HG9jAmP+97zH5rk/Z/tT50RVDqeT5tlyACTeFhvtM7Hbk3uP0SB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qW3EAAAA2wAAAA8AAAAAAAAAAAAAAAAAmAIAAGRycy9k&#10;b3ducmV2LnhtbFBLBQYAAAAABAAEAPUAAACJAwAAAAA=&#10;" path="m,l7300,e" filled="f" strokeweight=".20458mm">
                  <v:path arrowok="t" o:connecttype="custom" o:connectlocs="0,0;73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i/>
          <w:iCs/>
          <w:spacing w:val="3"/>
          <w:w w:val="110"/>
          <w:sz w:val="22"/>
          <w:szCs w:val="22"/>
        </w:rPr>
        <w:t xml:space="preserve">         </w:t>
      </w:r>
      <w:r w:rsidRPr="00EE0539">
        <w:rPr>
          <w:rFonts w:ascii="Arial Narrow" w:hAnsi="Arial Narrow" w:cs="Arial Narrow"/>
          <w:i/>
          <w:iCs/>
          <w:spacing w:val="3"/>
          <w:w w:val="110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w w:val="110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-2"/>
          <w:w w:val="110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w w:val="110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a</w:t>
      </w:r>
      <w:r>
        <w:rPr>
          <w:rFonts w:ascii="Arial Narrow" w:hAnsi="Arial Narrow" w:cs="Arial Narrow"/>
          <w:i/>
          <w:iCs/>
          <w:w w:val="110"/>
          <w:sz w:val="22"/>
          <w:szCs w:val="22"/>
        </w:rPr>
        <w:t xml:space="preserve">l                                                      </w:t>
      </w:r>
      <w:proofErr w:type="spellStart"/>
      <w:r w:rsidR="00AE180E">
        <w:rPr>
          <w:rFonts w:ascii="Arial" w:hAnsi="Arial" w:cs="Arial"/>
          <w:w w:val="10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05"/>
          <w:sz w:val="23"/>
          <w:szCs w:val="23"/>
        </w:rPr>
        <w:t>.</w:t>
      </w:r>
      <w:r w:rsidRPr="00EE0539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proofErr w:type="gramStart"/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6</w:t>
      </w:r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proofErr w:type="gramEnd"/>
    </w:p>
    <w:p w:rsidR="00EE0539" w:rsidRPr="00EE0539" w:rsidRDefault="00EE0539" w:rsidP="00EE0539">
      <w:pPr>
        <w:tabs>
          <w:tab w:val="left" w:pos="5537"/>
        </w:tabs>
        <w:kinsoku w:val="0"/>
        <w:overflowPunct w:val="0"/>
        <w:spacing w:before="9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 xml:space="preserve">         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5"/>
          <w:w w:val="110"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he</w:t>
      </w:r>
      <w:r w:rsidRPr="00EE0539">
        <w:rPr>
          <w:rFonts w:ascii="Arial Narrow" w:hAnsi="Arial Narrow" w:cs="Arial Narrow"/>
          <w:i/>
          <w:iCs/>
          <w:w w:val="110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1"/>
          <w:w w:val="110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go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d</w:t>
      </w:r>
      <w:r>
        <w:rPr>
          <w:rFonts w:ascii="Arial Narrow" w:hAnsi="Arial Narrow" w:cs="Arial Narrow"/>
          <w:i/>
          <w:iCs/>
          <w:w w:val="110"/>
          <w:sz w:val="22"/>
          <w:szCs w:val="22"/>
        </w:rPr>
        <w:t xml:space="preserve">s                                                   </w:t>
      </w:r>
      <w:proofErr w:type="spellStart"/>
      <w:r w:rsidR="00AE180E">
        <w:rPr>
          <w:rFonts w:ascii="Arial" w:hAnsi="Arial" w:cs="Arial"/>
          <w:w w:val="10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05"/>
          <w:sz w:val="23"/>
          <w:szCs w:val="23"/>
        </w:rPr>
        <w:t>.</w:t>
      </w:r>
      <w:r w:rsidRPr="00EE0539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proofErr w:type="gramStart"/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8</w:t>
      </w:r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proofErr w:type="gramEnd"/>
    </w:p>
    <w:p w:rsidR="00EE0539" w:rsidRPr="00EE0539" w:rsidRDefault="00EE0539" w:rsidP="00EE0539">
      <w:pPr>
        <w:tabs>
          <w:tab w:val="left" w:pos="5537"/>
        </w:tabs>
        <w:kinsoku w:val="0"/>
        <w:overflowPunct w:val="0"/>
        <w:spacing w:before="9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 xml:space="preserve">         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Wo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6"/>
          <w:w w:val="110"/>
          <w:sz w:val="22"/>
          <w:szCs w:val="22"/>
        </w:rPr>
        <w:t>k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-</w:t>
      </w:r>
      <w:r w:rsidRPr="00EE0539">
        <w:rPr>
          <w:rFonts w:ascii="Arial Narrow" w:hAnsi="Arial Narrow" w:cs="Arial Narrow"/>
          <w:i/>
          <w:iCs/>
          <w:spacing w:val="5"/>
          <w:w w:val="110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-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p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gr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es</w:t>
      </w:r>
      <w:r>
        <w:rPr>
          <w:rFonts w:ascii="Arial Narrow" w:hAnsi="Arial Narrow" w:cs="Arial Narrow"/>
          <w:i/>
          <w:iCs/>
          <w:w w:val="110"/>
          <w:sz w:val="22"/>
          <w:szCs w:val="22"/>
        </w:rPr>
        <w:t xml:space="preserve">s                                               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EE0539">
        <w:rPr>
          <w:rFonts w:ascii="Arial" w:hAnsi="Arial" w:cs="Arial"/>
          <w:spacing w:val="-45"/>
          <w:w w:val="115"/>
          <w:sz w:val="23"/>
          <w:szCs w:val="23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7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8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2"/>
          <w:w w:val="110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w w:val="110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w w:val="110"/>
          <w:sz w:val="22"/>
          <w:szCs w:val="22"/>
        </w:rPr>
        <w:t>0</w:t>
      </w:r>
    </w:p>
    <w:p w:rsidR="00EE0539" w:rsidRPr="00EE0539" w:rsidRDefault="00EE0539" w:rsidP="00EE053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EE0539" w:rsidRPr="00EE0539" w:rsidRDefault="00EE0539" w:rsidP="00EE0539">
      <w:pPr>
        <w:kinsoku w:val="0"/>
        <w:overflowPunct w:val="0"/>
        <w:spacing w:before="74"/>
        <w:ind w:left="360"/>
        <w:rPr>
          <w:rFonts w:ascii="Arial Narrow" w:hAnsi="Arial Narrow" w:cs="Arial Narrow"/>
          <w:sz w:val="22"/>
          <w:szCs w:val="22"/>
        </w:rPr>
      </w:pP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s </w:t>
      </w:r>
      <w:r w:rsidRPr="00EE0539">
        <w:rPr>
          <w:rFonts w:ascii="Arial Narrow" w:hAnsi="Arial Narrow" w:cs="Arial Narrow"/>
          <w:i/>
          <w:iCs/>
          <w:spacing w:val="1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d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s </w:t>
      </w:r>
      <w:r w:rsidRPr="00EE0539">
        <w:rPr>
          <w:rFonts w:ascii="Arial Narrow" w:hAnsi="Arial Narrow" w:cs="Arial Narrow"/>
          <w:i/>
          <w:iCs/>
          <w:spacing w:val="1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d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r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e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y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r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d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14"/>
          <w:sz w:val="22"/>
          <w:szCs w:val="22"/>
        </w:rPr>
        <w:t>1</w:t>
      </w:r>
      <w:proofErr w:type="spellStart"/>
      <w:r w:rsidRPr="00EE0539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EE0539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EE0539">
        <w:rPr>
          <w:rFonts w:ascii="Arial Narrow" w:hAnsi="Arial Narrow" w:cs="Arial Narrow"/>
          <w:i/>
          <w:iCs/>
          <w:position w:val="6"/>
          <w:sz w:val="14"/>
          <w:szCs w:val="14"/>
        </w:rPr>
        <w:t xml:space="preserve">  </w:t>
      </w:r>
      <w:r w:rsidRPr="00EE0539">
        <w:rPr>
          <w:rFonts w:ascii="Arial Narrow" w:hAnsi="Arial Narrow" w:cs="Arial Narrow"/>
          <w:i/>
          <w:iCs/>
          <w:spacing w:val="18"/>
          <w:position w:val="6"/>
          <w:sz w:val="14"/>
          <w:szCs w:val="14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1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er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e </w:t>
      </w:r>
      <w:r w:rsidRPr="00EE0539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v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y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,</w:t>
      </w:r>
    </w:p>
    <w:p w:rsidR="00EE0539" w:rsidRPr="00EE0539" w:rsidRDefault="00AE180E" w:rsidP="00EE0539">
      <w:pPr>
        <w:kinsoku w:val="0"/>
        <w:overflowPunct w:val="0"/>
        <w:spacing w:before="3" w:line="262" w:lineRule="exact"/>
        <w:ind w:left="360" w:right="153"/>
        <w:rPr>
          <w:rFonts w:ascii="Arial Narrow" w:hAnsi="Arial Narrow" w:cs="Arial Narrow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w w:val="115"/>
          <w:sz w:val="23"/>
          <w:szCs w:val="23"/>
        </w:rPr>
        <w:t>Rs</w:t>
      </w:r>
      <w:proofErr w:type="spellEnd"/>
      <w:r>
        <w:rPr>
          <w:rFonts w:ascii="Arial" w:hAnsi="Arial" w:cs="Arial"/>
          <w:w w:val="115"/>
          <w:sz w:val="23"/>
          <w:szCs w:val="23"/>
        </w:rPr>
        <w:t>.</w:t>
      </w:r>
      <w:r w:rsidR="00EE0539" w:rsidRPr="00EE0539">
        <w:rPr>
          <w:rFonts w:ascii="Arial" w:hAnsi="Arial" w:cs="Arial"/>
          <w:spacing w:val="15"/>
          <w:w w:val="115"/>
          <w:sz w:val="23"/>
          <w:szCs w:val="23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9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3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w w:val="115"/>
          <w:sz w:val="23"/>
          <w:szCs w:val="23"/>
        </w:rPr>
        <w:t>Rs</w:t>
      </w:r>
      <w:proofErr w:type="spellEnd"/>
      <w:r>
        <w:rPr>
          <w:rFonts w:ascii="Arial" w:hAnsi="Arial" w:cs="Arial"/>
          <w:w w:val="115"/>
          <w:sz w:val="23"/>
          <w:szCs w:val="23"/>
        </w:rPr>
        <w:t>.</w:t>
      </w:r>
      <w:r w:rsidR="00EE0539" w:rsidRPr="00EE0539">
        <w:rPr>
          <w:rFonts w:ascii="Arial" w:hAnsi="Arial" w:cs="Arial"/>
          <w:spacing w:val="13"/>
          <w:w w:val="115"/>
          <w:sz w:val="23"/>
          <w:szCs w:val="23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.</w:t>
      </w:r>
      <w:proofErr w:type="gramEnd"/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 xml:space="preserve">  </w:t>
      </w:r>
      <w:r w:rsidR="00EE0539" w:rsidRPr="00EE0539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y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y</w:t>
      </w:r>
      <w:r w:rsidR="00EE0539" w:rsidRPr="00EE0539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%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="00EE0539" w:rsidRPr="00EE0539">
        <w:rPr>
          <w:rFonts w:ascii="Arial Narrow" w:hAnsi="Arial Narrow" w:cs="Arial Narrow"/>
          <w:i/>
          <w:iCs/>
          <w:spacing w:val="17"/>
          <w:sz w:val="22"/>
          <w:szCs w:val="22"/>
        </w:rPr>
        <w:t>f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fu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rn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ur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33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 xml:space="preserve">by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7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½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%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.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A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pr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ovi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r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l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32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ai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pacing w:val="8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@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%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f</w:t>
      </w:r>
      <w:r w:rsidR="00EE0539" w:rsidRPr="00EE0539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al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 xml:space="preserve">.  </w:t>
      </w:r>
      <w:r w:rsidR="00EE0539"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R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="00EE0539" w:rsidRPr="00EE0539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="00EE0539" w:rsidRPr="00EE0539">
        <w:rPr>
          <w:rFonts w:ascii="Arial Narrow" w:hAnsi="Arial Narrow" w:cs="Arial Narrow"/>
          <w:i/>
          <w:iCs/>
          <w:spacing w:val="28"/>
          <w:sz w:val="22"/>
          <w:szCs w:val="22"/>
        </w:rPr>
        <w:t xml:space="preserve"> </w:t>
      </w:r>
      <w:r w:rsidR="00EE0539"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="00EE0539" w:rsidRPr="00EE0539">
        <w:rPr>
          <w:rFonts w:ascii="Arial Narrow" w:hAnsi="Arial Narrow" w:cs="Arial Narrow"/>
          <w:i/>
          <w:iCs/>
          <w:sz w:val="22"/>
          <w:szCs w:val="22"/>
        </w:rPr>
        <w:t>e</w:t>
      </w:r>
    </w:p>
    <w:p w:rsidR="00EE0539" w:rsidRPr="00EE0539" w:rsidRDefault="00EE0539" w:rsidP="00EE0539">
      <w:pPr>
        <w:kinsoku w:val="0"/>
        <w:overflowPunct w:val="0"/>
        <w:spacing w:line="246" w:lineRule="auto"/>
        <w:ind w:left="360" w:right="149"/>
        <w:rPr>
          <w:rFonts w:ascii="Arial Narrow" w:hAnsi="Arial Narrow" w:cs="Arial Narrow"/>
          <w:sz w:val="22"/>
          <w:szCs w:val="22"/>
        </w:rPr>
      </w:pPr>
      <w:proofErr w:type="gramStart"/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proofErr w:type="gramEnd"/>
      <w:r w:rsidRPr="00EE0539">
        <w:rPr>
          <w:rFonts w:ascii="Arial Narrow" w:hAnsi="Arial Narrow" w:cs="Arial Narrow"/>
          <w:i/>
          <w:iCs/>
          <w:spacing w:val="3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3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/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4</w:t>
      </w:r>
      <w:r w:rsidRPr="00EE0539">
        <w:rPr>
          <w:rFonts w:ascii="Arial Narrow" w:hAnsi="Arial Narrow" w:cs="Arial Narrow"/>
          <w:i/>
          <w:iCs/>
          <w:spacing w:val="3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y</w:t>
      </w:r>
      <w:r w:rsidRPr="00EE0539">
        <w:rPr>
          <w:rFonts w:ascii="Arial Narrow" w:hAnsi="Arial Narrow" w:cs="Arial Narrow"/>
          <w:i/>
          <w:iCs/>
          <w:spacing w:val="3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3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/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4</w:t>
      </w:r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.  </w:t>
      </w:r>
      <w:r w:rsidRPr="00EE0539">
        <w:rPr>
          <w:rFonts w:ascii="Arial Narrow" w:hAnsi="Arial Narrow" w:cs="Arial Narrow"/>
          <w:i/>
          <w:iCs/>
          <w:spacing w:val="1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3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3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3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38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36"/>
          <w:sz w:val="22"/>
          <w:szCs w:val="22"/>
        </w:rPr>
        <w:t xml:space="preserve"> </w:t>
      </w:r>
      <w:proofErr w:type="spellStart"/>
      <w:r w:rsidRPr="00EE0539">
        <w:rPr>
          <w:rFonts w:ascii="Arial Narrow" w:hAnsi="Arial Narrow" w:cs="Arial Narrow"/>
          <w:i/>
          <w:iCs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-30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proofErr w:type="spellEnd"/>
      <w:r w:rsidRPr="00EE0539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/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3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o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y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/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ic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EE0539" w:rsidRDefault="00EE0539" w:rsidP="00EE0539">
      <w:pPr>
        <w:kinsoku w:val="0"/>
        <w:overflowPunct w:val="0"/>
        <w:spacing w:line="246" w:lineRule="auto"/>
        <w:ind w:left="1252" w:right="149"/>
        <w:rPr>
          <w:rFonts w:ascii="Arial Narrow" w:hAnsi="Arial Narrow" w:cs="Arial Narrow"/>
          <w:sz w:val="22"/>
          <w:szCs w:val="22"/>
        </w:rPr>
      </w:pPr>
    </w:p>
    <w:p w:rsidR="00C51EC1" w:rsidRDefault="00C51EC1" w:rsidP="00C51EC1">
      <w:pPr>
        <w:tabs>
          <w:tab w:val="left" w:pos="7808"/>
        </w:tabs>
        <w:kinsoku w:val="0"/>
        <w:overflowPunct w:val="0"/>
        <w:spacing w:line="246" w:lineRule="auto"/>
        <w:ind w:left="360" w:right="15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P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pa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co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un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12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g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3"/>
          <w:sz w:val="22"/>
          <w:szCs w:val="22"/>
        </w:rPr>
        <w:t>P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L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os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s</w:t>
      </w:r>
      <w:r w:rsidRPr="00EE0539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1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1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 xml:space="preserve">e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y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d</w:t>
      </w:r>
      <w:r w:rsidRPr="00EE0539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>n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3</w:t>
      </w:r>
      <w:r w:rsidRPr="00EE0539">
        <w:rPr>
          <w:rFonts w:ascii="Arial Narrow" w:hAnsi="Arial Narrow" w:cs="Arial Narrow"/>
          <w:i/>
          <w:iCs/>
          <w:spacing w:val="7"/>
          <w:sz w:val="22"/>
          <w:szCs w:val="22"/>
        </w:rPr>
        <w:t>1</w:t>
      </w:r>
      <w:proofErr w:type="spellStart"/>
      <w:r w:rsidRPr="00EE0539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EE0539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EE0539">
        <w:rPr>
          <w:rFonts w:ascii="Arial Narrow" w:hAnsi="Arial Narrow" w:cs="Arial Narrow"/>
          <w:i/>
          <w:iCs/>
          <w:spacing w:val="25"/>
          <w:position w:val="6"/>
          <w:sz w:val="14"/>
          <w:szCs w:val="14"/>
        </w:rPr>
        <w:t xml:space="preserve"> </w:t>
      </w:r>
      <w:r w:rsidRPr="00EE0539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proofErr w:type="gramStart"/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EE0539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EE0539">
        <w:rPr>
          <w:rFonts w:ascii="Arial Narrow" w:hAnsi="Arial Narrow" w:cs="Arial Narrow"/>
          <w:i/>
          <w:iCs/>
          <w:spacing w:val="4"/>
          <w:sz w:val="22"/>
          <w:szCs w:val="22"/>
        </w:rPr>
        <w:t>21</w:t>
      </w:r>
      <w:proofErr w:type="gramEnd"/>
      <w:r w:rsidRPr="00EE0539">
        <w:rPr>
          <w:rFonts w:ascii="Arial Narrow" w:hAnsi="Arial Narrow" w:cs="Arial Narrow"/>
          <w:i/>
          <w:iCs/>
          <w:sz w:val="22"/>
          <w:szCs w:val="22"/>
        </w:rPr>
        <w:t>.</w:t>
      </w:r>
      <w:r w:rsidRPr="00EE0539">
        <w:rPr>
          <w:rFonts w:ascii="Arial Narrow" w:hAnsi="Arial Narrow" w:cs="Arial Narrow"/>
          <w:i/>
          <w:iCs/>
          <w:sz w:val="22"/>
          <w:szCs w:val="22"/>
        </w:rPr>
        <w:tab/>
      </w:r>
      <w:r w:rsidRPr="00EE0539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(1</w:t>
      </w:r>
      <w:r w:rsidRPr="00EE0539">
        <w:rPr>
          <w:rFonts w:ascii="Arial Narrow" w:hAnsi="Arial Narrow" w:cs="Arial Narrow"/>
          <w:b/>
          <w:bCs/>
          <w:i/>
          <w:iCs/>
          <w:sz w:val="22"/>
          <w:szCs w:val="22"/>
        </w:rPr>
        <w:t>5</w:t>
      </w:r>
      <w:r w:rsidRPr="00EE0539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 xml:space="preserve"> </w:t>
      </w:r>
      <w:r w:rsidRPr="00EE0539">
        <w:rPr>
          <w:rFonts w:ascii="Arial Narrow" w:hAnsi="Arial Narrow" w:cs="Arial Narrow"/>
          <w:b/>
          <w:bCs/>
          <w:i/>
          <w:iCs/>
          <w:spacing w:val="5"/>
          <w:sz w:val="22"/>
          <w:szCs w:val="22"/>
        </w:rPr>
        <w:t>M</w:t>
      </w:r>
      <w:r w:rsidRPr="00EE0539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a</w:t>
      </w:r>
      <w:r w:rsidRPr="00EE0539">
        <w:rPr>
          <w:rFonts w:ascii="Arial Narrow" w:hAnsi="Arial Narrow" w:cs="Arial Narrow"/>
          <w:b/>
          <w:bCs/>
          <w:i/>
          <w:iCs/>
          <w:spacing w:val="1"/>
          <w:sz w:val="22"/>
          <w:szCs w:val="22"/>
        </w:rPr>
        <w:t>r</w:t>
      </w:r>
      <w:r w:rsidRPr="00EE0539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ks</w:t>
      </w:r>
      <w:r w:rsidRPr="00EE0539">
        <w:rPr>
          <w:rFonts w:ascii="Arial Narrow" w:hAnsi="Arial Narrow" w:cs="Arial Narrow"/>
          <w:b/>
          <w:bCs/>
          <w:i/>
          <w:iCs/>
          <w:sz w:val="22"/>
          <w:szCs w:val="22"/>
        </w:rPr>
        <w:t>)</w:t>
      </w:r>
      <w:r w:rsidR="005029B0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</w:p>
    <w:p w:rsidR="00EE0539" w:rsidRPr="005029B0" w:rsidRDefault="005029B0" w:rsidP="00EE0539">
      <w:pPr>
        <w:kinsoku w:val="0"/>
        <w:overflowPunct w:val="0"/>
        <w:spacing w:line="246" w:lineRule="auto"/>
        <w:ind w:left="1252" w:right="149"/>
        <w:rPr>
          <w:rFonts w:ascii="Arial Narrow" w:hAnsi="Arial Narrow" w:cs="Arial Narrow"/>
          <w:b/>
          <w:sz w:val="22"/>
          <w:szCs w:val="22"/>
        </w:rPr>
        <w:sectPr w:rsidR="00EE0539" w:rsidRPr="005029B0">
          <w:pgSz w:w="11909" w:h="16840"/>
          <w:pgMar w:top="1560" w:right="1680" w:bottom="700" w:left="1340" w:header="0" w:footer="504" w:gutter="0"/>
          <w:cols w:space="720"/>
          <w:noEndnote/>
        </w:sectPr>
      </w:pPr>
      <w:r w:rsidRPr="005029B0">
        <w:rPr>
          <w:rFonts w:ascii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 w:rsidRPr="005029B0">
        <w:rPr>
          <w:rFonts w:ascii="Arial Narrow" w:hAnsi="Arial Narrow" w:cs="Arial Narrow"/>
          <w:b/>
          <w:sz w:val="22"/>
          <w:szCs w:val="22"/>
        </w:rPr>
        <w:t xml:space="preserve">                [December 2021]</w:t>
      </w:r>
    </w:p>
    <w:p w:rsidR="00967D2B" w:rsidRPr="00967D2B" w:rsidRDefault="00967D2B" w:rsidP="00967D2B">
      <w:pPr>
        <w:pStyle w:val="ListParagraph"/>
        <w:numPr>
          <w:ilvl w:val="0"/>
          <w:numId w:val="21"/>
        </w:numPr>
        <w:tabs>
          <w:tab w:val="left" w:pos="1252"/>
        </w:tabs>
        <w:kinsoku w:val="0"/>
        <w:overflowPunct w:val="0"/>
        <w:spacing w:line="241" w:lineRule="auto"/>
        <w:ind w:left="360" w:right="153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lastRenderedPageBreak/>
        <w:t>K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a</w:t>
      </w:r>
      <w:proofErr w:type="spellEnd"/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ec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bu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3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un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am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/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2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gn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r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We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1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1</w:t>
      </w:r>
      <w:proofErr w:type="spellStart"/>
      <w:r w:rsidRPr="00967D2B"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 w:rsidRPr="00967D2B"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 w:rsidRPr="00967D2B">
        <w:rPr>
          <w:rFonts w:ascii="Arial Narrow" w:hAnsi="Arial Narrow" w:cs="Arial Narrow"/>
          <w:i/>
          <w:iCs/>
          <w:position w:val="6"/>
          <w:sz w:val="14"/>
          <w:szCs w:val="14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av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2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11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proofErr w:type="gramStart"/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proofErr w:type="gramEnd"/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nv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9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11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3</w:t>
      </w:r>
      <w:proofErr w:type="gramStart"/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proofErr w:type="gramEnd"/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ou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v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1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q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1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mo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>k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co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al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4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5</w:t>
      </w:r>
      <w:proofErr w:type="gramStart"/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proofErr w:type="gramEnd"/>
      <w:r w:rsidRPr="00967D2B">
        <w:rPr>
          <w:rFonts w:ascii="Arial Narrow" w:hAnsi="Arial Narrow" w:cs="Arial Narrow"/>
          <w:i/>
          <w:iCs/>
          <w:spacing w:val="2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9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1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no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k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3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2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r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967D2B" w:rsidRDefault="00967D2B" w:rsidP="00967D2B">
      <w:pPr>
        <w:tabs>
          <w:tab w:val="left" w:pos="1252"/>
        </w:tabs>
        <w:kinsoku w:val="0"/>
        <w:overflowPunct w:val="0"/>
        <w:spacing w:line="241" w:lineRule="auto"/>
        <w:ind w:right="153"/>
        <w:jc w:val="both"/>
        <w:rPr>
          <w:rFonts w:ascii="Arial Narrow" w:hAnsi="Arial Narrow" w:cs="Arial Narrow"/>
          <w:sz w:val="22"/>
          <w:szCs w:val="22"/>
        </w:rPr>
      </w:pPr>
    </w:p>
    <w:p w:rsidR="00967D2B" w:rsidRPr="00967D2B" w:rsidRDefault="00967D2B" w:rsidP="00967D2B">
      <w:pPr>
        <w:kinsoku w:val="0"/>
        <w:overflowPunct w:val="0"/>
        <w:ind w:left="360" w:right="2460"/>
        <w:jc w:val="both"/>
        <w:rPr>
          <w:rFonts w:ascii="Arial Narrow" w:hAnsi="Arial Narrow" w:cs="Arial Narrow"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ye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ll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967D2B" w:rsidRDefault="00967D2B" w:rsidP="00967D2B">
      <w:pPr>
        <w:kinsoku w:val="0"/>
        <w:overflowPunct w:val="0"/>
        <w:spacing w:before="98" w:line="326" w:lineRule="auto"/>
        <w:ind w:left="360" w:right="1576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30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h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J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0                </w:t>
      </w:r>
      <w:r w:rsidRPr="00967D2B">
        <w:rPr>
          <w:rFonts w:ascii="Arial Narrow" w:hAnsi="Arial Narrow" w:cs="Arial Narrow"/>
          <w:i/>
          <w:iCs/>
          <w:spacing w:val="6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-     </w:t>
      </w:r>
      <w:r w:rsidRPr="00967D2B">
        <w:rPr>
          <w:rFonts w:ascii="Arial Narrow" w:hAnsi="Arial Narrow" w:cs="Arial Narrow"/>
          <w:i/>
          <w:iCs/>
          <w:spacing w:val="3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18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nc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+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0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9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nt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967D2B" w:rsidRDefault="00967D2B" w:rsidP="00967D2B">
      <w:pPr>
        <w:kinsoku w:val="0"/>
        <w:overflowPunct w:val="0"/>
        <w:spacing w:before="98" w:line="326" w:lineRule="auto"/>
        <w:ind w:left="360" w:right="1576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30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-2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0      </w:t>
      </w:r>
      <w:r w:rsidRPr="00967D2B">
        <w:rPr>
          <w:rFonts w:ascii="Arial Narrow" w:hAnsi="Arial Narrow" w:cs="Arial Narrow"/>
          <w:i/>
          <w:iCs/>
          <w:spacing w:val="29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-     </w:t>
      </w:r>
      <w:r w:rsidRPr="00967D2B">
        <w:rPr>
          <w:rFonts w:ascii="Arial Narrow" w:hAnsi="Arial Narrow" w:cs="Arial Narrow"/>
          <w:i/>
          <w:iCs/>
          <w:spacing w:val="18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0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nc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+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8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nt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967D2B" w:rsidRDefault="00967D2B" w:rsidP="00967D2B">
      <w:pPr>
        <w:kinsoku w:val="0"/>
        <w:overflowPunct w:val="0"/>
        <w:spacing w:before="98" w:line="326" w:lineRule="auto"/>
        <w:ind w:left="360" w:right="1576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3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ec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02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0       </w:t>
      </w:r>
      <w:r w:rsidRPr="00967D2B">
        <w:rPr>
          <w:rFonts w:ascii="Arial Narrow" w:hAnsi="Arial Narrow" w:cs="Arial Narrow"/>
          <w:i/>
          <w:iCs/>
          <w:spacing w:val="38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-     </w:t>
      </w:r>
      <w:r w:rsidRPr="00967D2B">
        <w:rPr>
          <w:rFonts w:ascii="Arial Narrow" w:hAnsi="Arial Narrow" w:cs="Arial Narrow"/>
          <w:i/>
          <w:iCs/>
          <w:spacing w:val="20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19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nc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+</w:t>
      </w:r>
      <w:r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8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-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nt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967D2B" w:rsidRPr="00967D2B" w:rsidRDefault="00967D2B" w:rsidP="00967D2B">
      <w:pPr>
        <w:kinsoku w:val="0"/>
        <w:overflowPunct w:val="0"/>
        <w:spacing w:before="98" w:line="326" w:lineRule="auto"/>
        <w:ind w:left="360" w:right="1576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3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t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,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2</w:t>
      </w:r>
      <w:r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1               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-     </w:t>
      </w:r>
      <w:r w:rsidRPr="00967D2B">
        <w:rPr>
          <w:rFonts w:ascii="Arial Narrow" w:hAnsi="Arial Narrow" w:cs="Arial Narrow"/>
          <w:i/>
          <w:iCs/>
          <w:spacing w:val="27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18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 xml:space="preserve">0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nc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+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21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7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6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5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1"/>
          <w:w w:val="10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nt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.</w:t>
      </w:r>
      <w:proofErr w:type="gramEnd"/>
    </w:p>
    <w:p w:rsidR="00967D2B" w:rsidRPr="00967D2B" w:rsidRDefault="00967D2B" w:rsidP="00967D2B">
      <w:pPr>
        <w:kinsoku w:val="0"/>
        <w:overflowPunct w:val="0"/>
        <w:spacing w:before="3" w:line="239" w:lineRule="auto"/>
        <w:ind w:left="360" w:right="151"/>
        <w:jc w:val="both"/>
        <w:rPr>
          <w:rFonts w:ascii="Arial Narrow" w:hAnsi="Arial Narrow" w:cs="Arial Narrow"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2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2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q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3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44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proofErr w:type="gramStart"/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proofErr w:type="gramEnd"/>
      <w:r w:rsidRPr="00967D2B">
        <w:rPr>
          <w:rFonts w:ascii="Arial Narrow" w:hAnsi="Arial Narrow" w:cs="Arial Narrow"/>
          <w:i/>
          <w:iCs/>
          <w:spacing w:val="2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v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pacing w:val="2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k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k</w:t>
      </w:r>
      <w:r w:rsidRPr="00967D2B">
        <w:rPr>
          <w:rFonts w:ascii="Arial Narrow" w:hAnsi="Arial Narrow" w:cs="Arial Narrow"/>
          <w:i/>
          <w:iCs/>
          <w:spacing w:val="3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ac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3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3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3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3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12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7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31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8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Pr="00967D2B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1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Pr="00967D2B">
        <w:rPr>
          <w:rFonts w:ascii="Arial" w:hAnsi="Arial" w:cs="Arial"/>
          <w:spacing w:val="-6"/>
          <w:w w:val="115"/>
          <w:sz w:val="23"/>
          <w:szCs w:val="23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1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1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ed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proofErr w:type="gramStart"/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l</w:t>
      </w:r>
      <w:proofErr w:type="gramEnd"/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me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1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12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y </w:t>
      </w:r>
      <w:proofErr w:type="spellStart"/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q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proofErr w:type="spellEnd"/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al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 xml:space="preserve"> 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19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k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967D2B" w:rsidRPr="00967D2B" w:rsidRDefault="00967D2B" w:rsidP="00967D2B">
      <w:pPr>
        <w:kinsoku w:val="0"/>
        <w:overflowPunct w:val="0"/>
        <w:spacing w:before="8" w:line="100" w:lineRule="exact"/>
        <w:ind w:left="360"/>
        <w:rPr>
          <w:sz w:val="10"/>
          <w:szCs w:val="10"/>
        </w:rPr>
      </w:pPr>
    </w:p>
    <w:p w:rsidR="00967D2B" w:rsidRPr="00967D2B" w:rsidRDefault="00967D2B" w:rsidP="00967D2B">
      <w:pPr>
        <w:kinsoku w:val="0"/>
        <w:overflowPunct w:val="0"/>
        <w:ind w:left="360" w:right="2187"/>
        <w:jc w:val="both"/>
        <w:rPr>
          <w:rFonts w:ascii="Arial Narrow" w:hAnsi="Arial Narrow" w:cs="Arial Narrow"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ne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 xml:space="preserve"> s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1"/>
          <w:sz w:val="22"/>
          <w:szCs w:val="22"/>
        </w:rPr>
        <w:t>w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967D2B" w:rsidRPr="00967D2B" w:rsidRDefault="00967D2B" w:rsidP="00967D2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1081"/>
        <w:gridCol w:w="2700"/>
        <w:gridCol w:w="1080"/>
      </w:tblGrid>
      <w:tr w:rsidR="00967D2B" w:rsidRPr="00967D2B" w:rsidTr="00967D2B">
        <w:trPr>
          <w:trHeight w:hRule="exact" w:val="3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</w:tr>
      <w:tr w:rsidR="00967D2B" w:rsidRPr="00967D2B" w:rsidTr="00967D2B">
        <w:trPr>
          <w:trHeight w:hRule="exact" w:val="34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To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ta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20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To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ta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967D2B" w:rsidRPr="00967D2B" w:rsidTr="00967D2B">
        <w:trPr>
          <w:trHeight w:hRule="exact" w:val="3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ec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ic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ai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40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h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g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50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967D2B" w:rsidRPr="00967D2B" w:rsidTr="00967D2B">
        <w:trPr>
          <w:trHeight w:hRule="exact" w:val="3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g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ut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60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av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ns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45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967D2B" w:rsidRPr="00967D2B" w:rsidTr="00967D2B">
        <w:trPr>
          <w:trHeight w:hRule="exact" w:val="34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5,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0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25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967D2B" w:rsidRPr="00967D2B" w:rsidTr="00967D2B">
        <w:trPr>
          <w:trHeight w:hRule="exact" w:val="3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is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.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15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ec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ic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en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 w:rsidRPr="00967D2B"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967D2B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y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ab</w:t>
            </w:r>
            <w:r w:rsidRPr="00967D2B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2B" w:rsidRPr="00967D2B" w:rsidRDefault="00967D2B" w:rsidP="00967D2B">
            <w:pPr>
              <w:kinsoku w:val="0"/>
              <w:overflowPunct w:val="0"/>
              <w:spacing w:before="42"/>
            </w:pP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20</w:t>
            </w:r>
            <w:r w:rsidRPr="00967D2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 w:rsidRPr="00967D2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 w:rsidRPr="00967D2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967D2B" w:rsidRPr="00967D2B" w:rsidRDefault="00967D2B" w:rsidP="00967D2B">
      <w:pPr>
        <w:kinsoku w:val="0"/>
        <w:overflowPunct w:val="0"/>
        <w:spacing w:before="6"/>
        <w:ind w:left="360"/>
        <w:rPr>
          <w:rFonts w:ascii="Arial Narrow" w:hAnsi="Arial Narrow" w:cs="Arial Narrow"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f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rm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967D2B" w:rsidRPr="00967D2B" w:rsidRDefault="00864FD2" w:rsidP="00E42D28">
      <w:pPr>
        <w:kinsoku w:val="0"/>
        <w:overflowPunct w:val="0"/>
        <w:spacing w:before="98"/>
        <w:ind w:left="360"/>
        <w:rPr>
          <w:rFonts w:ascii="Arial Narrow" w:hAnsi="Arial Narrow" w:cs="Arial Narrow"/>
          <w:sz w:val="22"/>
          <w:szCs w:val="22"/>
        </w:rPr>
      </w:pPr>
      <w:r w:rsidRPr="00E42D28">
        <w:rPr>
          <w:rFonts w:ascii="Arial Narrow" w:hAnsi="Arial Narrow" w:cs="Arial Narrow"/>
          <w:b/>
          <w:i/>
          <w:iCs/>
          <w:spacing w:val="3"/>
          <w:w w:val="105"/>
          <w:sz w:val="22"/>
          <w:szCs w:val="22"/>
        </w:rPr>
        <w:t>(i)</w:t>
      </w: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S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w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t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d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w</w:t>
      </w:r>
      <w:r w:rsidR="00967D2B" w:rsidRPr="00967D2B">
        <w:rPr>
          <w:rFonts w:ascii="Arial Narrow" w:hAnsi="Arial Narrow" w:cs="Arial Narrow"/>
          <w:i/>
          <w:iCs/>
          <w:spacing w:val="-16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="00967D2B" w:rsidRPr="00967D2B">
        <w:rPr>
          <w:rFonts w:ascii="Arial" w:hAnsi="Arial" w:cs="Arial"/>
          <w:spacing w:val="-38"/>
          <w:w w:val="115"/>
          <w:sz w:val="23"/>
          <w:szCs w:val="23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b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y</w:t>
      </w:r>
      <w:r w:rsidR="00967D2B" w:rsidRPr="00967D2B">
        <w:rPr>
          <w:rFonts w:ascii="Arial Narrow" w:hAnsi="Arial Narrow" w:cs="Arial Narrow"/>
          <w:i/>
          <w:iCs/>
          <w:spacing w:val="-18"/>
          <w:w w:val="105"/>
          <w:sz w:val="22"/>
          <w:szCs w:val="22"/>
        </w:rPr>
        <w:t xml:space="preserve"> </w:t>
      </w:r>
      <w:proofErr w:type="spellStart"/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he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q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u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e</w:t>
      </w:r>
      <w:proofErr w:type="spellEnd"/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mo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nt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f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pacing w:val="-18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p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l</w:t>
      </w:r>
      <w:r w:rsidR="00967D2B" w:rsidRPr="00967D2B">
        <w:rPr>
          <w:rFonts w:ascii="Arial Narrow" w:hAnsi="Arial Narrow" w:cs="Arial Narrow"/>
          <w:i/>
          <w:iCs/>
          <w:spacing w:val="-17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x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p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ns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s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.</w:t>
      </w:r>
    </w:p>
    <w:p w:rsidR="00967D2B" w:rsidRPr="00967D2B" w:rsidRDefault="00967D2B" w:rsidP="00967D2B">
      <w:pPr>
        <w:kinsoku w:val="0"/>
        <w:overflowPunct w:val="0"/>
        <w:spacing w:before="5" w:line="100" w:lineRule="exact"/>
        <w:ind w:left="360"/>
        <w:rPr>
          <w:sz w:val="10"/>
          <w:szCs w:val="10"/>
        </w:rPr>
      </w:pPr>
    </w:p>
    <w:p w:rsidR="00967D2B" w:rsidRPr="00967D2B" w:rsidRDefault="00864FD2" w:rsidP="00E42D28">
      <w:pPr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 w:rsidRPr="00E42D28">
        <w:rPr>
          <w:rFonts w:ascii="Arial Narrow" w:hAnsi="Arial Narrow" w:cs="Arial Narrow"/>
          <w:b/>
          <w:i/>
          <w:iCs/>
          <w:spacing w:val="3"/>
          <w:sz w:val="22"/>
          <w:szCs w:val="22"/>
        </w:rPr>
        <w:t>(</w:t>
      </w:r>
      <w:proofErr w:type="gramStart"/>
      <w:r w:rsidRPr="00E42D28">
        <w:rPr>
          <w:rFonts w:ascii="Arial Narrow" w:hAnsi="Arial Narrow" w:cs="Arial Narrow"/>
          <w:b/>
          <w:i/>
          <w:iCs/>
          <w:spacing w:val="3"/>
          <w:sz w:val="22"/>
          <w:szCs w:val="22"/>
        </w:rPr>
        <w:t>ii</w:t>
      </w:r>
      <w:proofErr w:type="gramEnd"/>
      <w:r w:rsidRPr="00E42D28">
        <w:rPr>
          <w:rFonts w:ascii="Arial Narrow" w:hAnsi="Arial Narrow" w:cs="Arial Narrow"/>
          <w:b/>
          <w:i/>
          <w:iCs/>
          <w:spacing w:val="3"/>
          <w:sz w:val="22"/>
          <w:szCs w:val="22"/>
        </w:rPr>
        <w:t>)</w:t>
      </w:r>
      <w:r>
        <w:rPr>
          <w:rFonts w:ascii="Arial Narrow" w:hAnsi="Arial Narrow" w:cs="Arial Narrow"/>
          <w:i/>
          <w:iCs/>
          <w:spacing w:val="3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D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ep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re</w:t>
      </w:r>
      <w:r w:rsidR="00967D2B"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="00967D2B"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11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bu</w:t>
      </w:r>
      <w:r w:rsidR="00967D2B"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g</w:t>
      </w:r>
      <w:r w:rsidR="00967D2B" w:rsidRPr="00967D2B">
        <w:rPr>
          <w:rFonts w:ascii="Arial Narrow" w:hAnsi="Arial Narrow" w:cs="Arial Narrow"/>
          <w:i/>
          <w:iCs/>
          <w:spacing w:val="6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@</w:t>
      </w:r>
      <w:r w:rsidR="00967D2B" w:rsidRPr="00967D2B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5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%</w:t>
      </w:r>
      <w:r w:rsidR="00967D2B" w:rsidRPr="00967D2B"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.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.</w:t>
      </w:r>
      <w:r w:rsidR="00967D2B"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="00967D2B"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l</w:t>
      </w:r>
      <w:r w:rsidR="00967D2B"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u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="00967D2B"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@</w:t>
      </w:r>
      <w:r w:rsidR="00967D2B" w:rsidRPr="00967D2B"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10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%</w:t>
      </w:r>
      <w:r w:rsidR="00967D2B" w:rsidRPr="00967D2B"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="00967D2B"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.</w:t>
      </w:r>
      <w:r w:rsidR="00967D2B"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z w:val="22"/>
          <w:szCs w:val="22"/>
        </w:rPr>
        <w:t>.</w:t>
      </w:r>
    </w:p>
    <w:p w:rsidR="00967D2B" w:rsidRPr="00967D2B" w:rsidRDefault="00864FD2" w:rsidP="00967D2B">
      <w:pPr>
        <w:kinsoku w:val="0"/>
        <w:overflowPunct w:val="0"/>
        <w:spacing w:before="98"/>
        <w:ind w:left="360"/>
        <w:rPr>
          <w:rFonts w:ascii="Arial Narrow" w:hAnsi="Arial Narrow" w:cs="Arial Narrow"/>
          <w:sz w:val="22"/>
          <w:szCs w:val="22"/>
        </w:rPr>
      </w:pPr>
      <w:r w:rsidRPr="00E42D28">
        <w:rPr>
          <w:rFonts w:ascii="Arial Narrow" w:hAnsi="Arial Narrow" w:cs="Arial Narrow"/>
          <w:b/>
          <w:i/>
          <w:iCs/>
          <w:spacing w:val="3"/>
          <w:w w:val="105"/>
          <w:sz w:val="22"/>
          <w:szCs w:val="22"/>
        </w:rPr>
        <w:t>(iii)</w:t>
      </w:r>
      <w:r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3"/>
          <w:w w:val="105"/>
          <w:sz w:val="22"/>
          <w:szCs w:val="22"/>
        </w:rPr>
        <w:t>C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l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os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g</w:t>
      </w:r>
      <w:r w:rsidR="00967D2B" w:rsidRPr="00967D2B">
        <w:rPr>
          <w:rFonts w:ascii="Arial Narrow" w:hAnsi="Arial Narrow" w:cs="Arial Narrow"/>
          <w:i/>
          <w:iCs/>
          <w:spacing w:val="-14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s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to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c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k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i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d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s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o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n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12"/>
          <w:w w:val="105"/>
          <w:sz w:val="22"/>
          <w:szCs w:val="22"/>
        </w:rPr>
        <w:t>3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proofErr w:type="spellStart"/>
      <w:r w:rsidR="00967D2B" w:rsidRPr="00967D2B">
        <w:rPr>
          <w:rFonts w:ascii="Arial Narrow" w:hAnsi="Arial Narrow" w:cs="Arial Narrow"/>
          <w:i/>
          <w:iCs/>
          <w:spacing w:val="5"/>
          <w:w w:val="105"/>
          <w:position w:val="6"/>
          <w:sz w:val="14"/>
          <w:szCs w:val="14"/>
        </w:rPr>
        <w:t>s</w:t>
      </w:r>
      <w:r w:rsidR="00967D2B" w:rsidRPr="00967D2B">
        <w:rPr>
          <w:rFonts w:ascii="Arial Narrow" w:hAnsi="Arial Narrow" w:cs="Arial Narrow"/>
          <w:i/>
          <w:iCs/>
          <w:w w:val="105"/>
          <w:position w:val="6"/>
          <w:sz w:val="14"/>
          <w:szCs w:val="14"/>
        </w:rPr>
        <w:t>t</w:t>
      </w:r>
      <w:proofErr w:type="spellEnd"/>
      <w:r w:rsidR="00967D2B" w:rsidRPr="00967D2B">
        <w:rPr>
          <w:rFonts w:ascii="Arial Narrow" w:hAnsi="Arial Narrow" w:cs="Arial Narrow"/>
          <w:i/>
          <w:iCs/>
          <w:spacing w:val="4"/>
          <w:w w:val="105"/>
          <w:position w:val="6"/>
          <w:sz w:val="14"/>
          <w:szCs w:val="14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5"/>
          <w:w w:val="105"/>
          <w:sz w:val="22"/>
          <w:szCs w:val="22"/>
        </w:rPr>
        <w:t>M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a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rc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h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,</w:t>
      </w:r>
      <w:r w:rsidR="00967D2B" w:rsidRPr="00967D2B">
        <w:rPr>
          <w:rFonts w:ascii="Arial Narrow" w:hAnsi="Arial Narrow" w:cs="Arial Narrow"/>
          <w:i/>
          <w:iCs/>
          <w:spacing w:val="-13"/>
          <w:w w:val="105"/>
          <w:sz w:val="22"/>
          <w:szCs w:val="22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2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1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:</w:t>
      </w:r>
      <w:r w:rsidR="00967D2B" w:rsidRPr="00967D2B">
        <w:rPr>
          <w:rFonts w:ascii="Arial Narrow" w:hAnsi="Arial Narrow" w:cs="Arial Narrow"/>
          <w:i/>
          <w:iCs/>
          <w:spacing w:val="-1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w w:val="115"/>
          <w:sz w:val="23"/>
          <w:szCs w:val="23"/>
        </w:rPr>
        <w:t>.</w:t>
      </w:r>
      <w:r w:rsidR="00967D2B" w:rsidRPr="00967D2B">
        <w:rPr>
          <w:rFonts w:ascii="Arial" w:hAnsi="Arial" w:cs="Arial"/>
          <w:spacing w:val="-34"/>
          <w:w w:val="115"/>
          <w:sz w:val="23"/>
          <w:szCs w:val="23"/>
        </w:rPr>
        <w:t xml:space="preserve"> 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proofErr w:type="gramStart"/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,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5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,</w:t>
      </w:r>
      <w:r w:rsidR="00967D2B" w:rsidRPr="00967D2B">
        <w:rPr>
          <w:rFonts w:ascii="Arial Narrow" w:hAnsi="Arial Narrow" w:cs="Arial Narrow"/>
          <w:i/>
          <w:iCs/>
          <w:spacing w:val="2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spacing w:val="4"/>
          <w:w w:val="105"/>
          <w:sz w:val="22"/>
          <w:szCs w:val="22"/>
        </w:rPr>
        <w:t>0</w:t>
      </w:r>
      <w:r w:rsidR="00967D2B" w:rsidRPr="00967D2B">
        <w:rPr>
          <w:rFonts w:ascii="Arial Narrow" w:hAnsi="Arial Narrow" w:cs="Arial Narrow"/>
          <w:i/>
          <w:iCs/>
          <w:w w:val="105"/>
          <w:sz w:val="22"/>
          <w:szCs w:val="22"/>
        </w:rPr>
        <w:t>0</w:t>
      </w:r>
      <w:proofErr w:type="gramEnd"/>
    </w:p>
    <w:p w:rsidR="00967D2B" w:rsidRPr="00967D2B" w:rsidRDefault="00967D2B" w:rsidP="00967D2B">
      <w:pPr>
        <w:kinsoku w:val="0"/>
        <w:overflowPunct w:val="0"/>
        <w:spacing w:before="5" w:line="100" w:lineRule="exact"/>
        <w:ind w:left="360"/>
        <w:rPr>
          <w:sz w:val="10"/>
          <w:szCs w:val="10"/>
        </w:rPr>
      </w:pPr>
    </w:p>
    <w:p w:rsidR="00967D2B" w:rsidRPr="00967D2B" w:rsidRDefault="00967D2B" w:rsidP="005029B0">
      <w:pPr>
        <w:tabs>
          <w:tab w:val="left" w:pos="7805"/>
        </w:tabs>
        <w:kinsoku w:val="0"/>
        <w:overflowPunct w:val="0"/>
        <w:spacing w:line="248" w:lineRule="auto"/>
        <w:ind w:left="360" w:right="69"/>
        <w:rPr>
          <w:rFonts w:ascii="Arial Narrow" w:hAnsi="Arial Narrow" w:cs="Arial Narrow"/>
          <w:sz w:val="22"/>
          <w:szCs w:val="22"/>
        </w:rPr>
      </w:pP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pa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-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g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,</w:t>
      </w:r>
      <w:r w:rsidRPr="00967D2B">
        <w:rPr>
          <w:rFonts w:ascii="Arial Narrow" w:hAnsi="Arial Narrow" w:cs="Arial Narrow"/>
          <w:i/>
          <w:iCs/>
          <w:spacing w:val="-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p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of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i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-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l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cc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u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fo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-6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y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r</w:t>
      </w:r>
      <w:r w:rsidRPr="00967D2B">
        <w:rPr>
          <w:rFonts w:ascii="Arial Narrow" w:hAnsi="Arial Narrow" w:cs="Arial Narrow"/>
          <w:i/>
          <w:iCs/>
          <w:spacing w:val="-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1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-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3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-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1</w:t>
      </w:r>
      <w:r w:rsidRPr="00967D2B">
        <w:rPr>
          <w:rFonts w:ascii="Arial Narrow" w:hAnsi="Arial Narrow" w:cs="Arial Narrow"/>
          <w:i/>
          <w:iCs/>
          <w:spacing w:val="-5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-3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B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al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 xml:space="preserve">e </w:t>
      </w:r>
      <w:r w:rsidRPr="00967D2B">
        <w:rPr>
          <w:rFonts w:ascii="Arial Narrow" w:hAnsi="Arial Narrow" w:cs="Arial Narrow"/>
          <w:i/>
          <w:iCs/>
          <w:spacing w:val="3"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s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n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h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 w:rsidRPr="00967D2B"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 w:rsidRPr="00967D2B"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>
        <w:rPr>
          <w:rFonts w:ascii="Arial Narrow" w:hAnsi="Arial Narrow" w:cs="Arial Narrow"/>
          <w:i/>
          <w:iCs/>
          <w:sz w:val="22"/>
          <w:szCs w:val="22"/>
        </w:rPr>
        <w:t>.</w:t>
      </w:r>
      <w:r w:rsidR="00864FD2"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029B0">
        <w:rPr>
          <w:rFonts w:ascii="Arial Narrow" w:hAnsi="Arial Narrow" w:cs="Arial Narrow"/>
          <w:i/>
          <w:iCs/>
          <w:sz w:val="22"/>
          <w:szCs w:val="22"/>
        </w:rPr>
        <w:t xml:space="preserve">  </w:t>
      </w:r>
      <w:r w:rsidR="00864FD2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(1</w:t>
      </w:r>
      <w:r w:rsidRPr="00967D2B">
        <w:rPr>
          <w:rFonts w:ascii="Arial Narrow" w:hAnsi="Arial Narrow" w:cs="Arial Narrow"/>
          <w:b/>
          <w:bCs/>
          <w:i/>
          <w:iCs/>
          <w:sz w:val="22"/>
          <w:szCs w:val="22"/>
        </w:rPr>
        <w:t>0</w:t>
      </w:r>
      <w:r w:rsidRPr="00967D2B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 xml:space="preserve"> </w:t>
      </w:r>
      <w:r w:rsidRPr="00967D2B">
        <w:rPr>
          <w:rFonts w:ascii="Arial Narrow" w:hAnsi="Arial Narrow" w:cs="Arial Narrow"/>
          <w:b/>
          <w:bCs/>
          <w:i/>
          <w:iCs/>
          <w:spacing w:val="5"/>
          <w:sz w:val="22"/>
          <w:szCs w:val="22"/>
        </w:rPr>
        <w:t>M</w:t>
      </w:r>
      <w:r w:rsidRPr="00967D2B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a</w:t>
      </w:r>
      <w:r w:rsidRPr="00967D2B">
        <w:rPr>
          <w:rFonts w:ascii="Arial Narrow" w:hAnsi="Arial Narrow" w:cs="Arial Narrow"/>
          <w:b/>
          <w:bCs/>
          <w:i/>
          <w:iCs/>
          <w:spacing w:val="1"/>
          <w:sz w:val="22"/>
          <w:szCs w:val="22"/>
        </w:rPr>
        <w:t>r</w:t>
      </w:r>
      <w:r w:rsidRPr="00967D2B"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ks</w:t>
      </w:r>
      <w:r w:rsidRPr="00967D2B">
        <w:rPr>
          <w:rFonts w:ascii="Arial Narrow" w:hAnsi="Arial Narrow" w:cs="Arial Narrow"/>
          <w:b/>
          <w:bCs/>
          <w:i/>
          <w:iCs/>
          <w:sz w:val="22"/>
          <w:szCs w:val="22"/>
        </w:rPr>
        <w:t>)</w:t>
      </w:r>
    </w:p>
    <w:p w:rsidR="00967D2B" w:rsidRPr="005029B0" w:rsidRDefault="005029B0" w:rsidP="005029B0">
      <w:pPr>
        <w:tabs>
          <w:tab w:val="left" w:pos="1252"/>
        </w:tabs>
        <w:kinsoku w:val="0"/>
        <w:overflowPunct w:val="0"/>
        <w:spacing w:line="241" w:lineRule="auto"/>
        <w:ind w:right="153"/>
        <w:jc w:val="right"/>
        <w:rPr>
          <w:rFonts w:ascii="Arial Narrow" w:hAnsi="Arial Narrow" w:cs="Arial Narrow"/>
          <w:b/>
          <w:sz w:val="22"/>
          <w:szCs w:val="22"/>
        </w:rPr>
      </w:pPr>
      <w:r w:rsidRPr="005029B0">
        <w:rPr>
          <w:rFonts w:ascii="Arial Narrow" w:hAnsi="Arial Narrow" w:cs="Arial Narrow"/>
          <w:b/>
          <w:sz w:val="22"/>
          <w:szCs w:val="22"/>
        </w:rPr>
        <w:t>[July 2021]</w:t>
      </w:r>
    </w:p>
    <w:p w:rsidR="00E42D28" w:rsidRDefault="00E42D28" w:rsidP="00E42D28">
      <w:pPr>
        <w:pStyle w:val="BodyText"/>
        <w:numPr>
          <w:ilvl w:val="0"/>
          <w:numId w:val="21"/>
        </w:numPr>
        <w:tabs>
          <w:tab w:val="left" w:pos="1684"/>
        </w:tabs>
        <w:kinsoku w:val="0"/>
        <w:overflowPunct w:val="0"/>
        <w:spacing w:line="248" w:lineRule="auto"/>
        <w:ind w:left="360" w:right="154"/>
        <w:rPr>
          <w:i w:val="0"/>
          <w:iCs w:val="0"/>
        </w:rPr>
      </w:pPr>
      <w:r>
        <w:rPr>
          <w:spacing w:val="3"/>
        </w:rPr>
        <w:t>P</w:t>
      </w:r>
      <w:r>
        <w:rPr>
          <w:spacing w:val="5"/>
        </w:rPr>
        <w:t>Q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m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d</w:t>
      </w:r>
      <w:r>
        <w:rPr>
          <w:spacing w:val="3"/>
        </w:rPr>
        <w:t>'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rPr>
          <w:spacing w:val="4"/>
        </w:rPr>
        <w:t>r</w:t>
      </w:r>
      <w:r>
        <w:rPr>
          <w:spacing w:val="2"/>
        </w:rPr>
        <w:t>of</w:t>
      </w:r>
      <w:r>
        <w:rPr>
          <w:spacing w:val="5"/>
        </w:rPr>
        <w:t>i</w:t>
      </w:r>
      <w:r>
        <w:t>t</w:t>
      </w:r>
      <w:r>
        <w:rPr>
          <w:spacing w:val="4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L</w:t>
      </w:r>
      <w:r>
        <w:rPr>
          <w:spacing w:val="2"/>
        </w:rPr>
        <w:t>os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cc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t>t</w:t>
      </w:r>
      <w:r>
        <w:rPr>
          <w:spacing w:val="4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y</w:t>
      </w:r>
      <w:r>
        <w:rPr>
          <w:spacing w:val="2"/>
        </w:rPr>
        <w:t>e</w:t>
      </w:r>
      <w:r>
        <w:rPr>
          <w:spacing w:val="4"/>
        </w:rPr>
        <w:t>a</w:t>
      </w:r>
      <w:r>
        <w:t>r</w:t>
      </w:r>
      <w:r>
        <w:rPr>
          <w:spacing w:val="4"/>
        </w:rPr>
        <w:t xml:space="preserve"> e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3</w:t>
      </w:r>
      <w:r>
        <w:rPr>
          <w:spacing w:val="2"/>
        </w:rPr>
        <w:t>1</w:t>
      </w:r>
      <w:r>
        <w:rPr>
          <w:spacing w:val="6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c</w:t>
      </w:r>
      <w:r>
        <w:rPr>
          <w:spacing w:val="2"/>
        </w:rPr>
        <w:t>h</w:t>
      </w:r>
      <w:r>
        <w:t>,</w:t>
      </w:r>
      <w:r>
        <w:rPr>
          <w:spacing w:val="4"/>
        </w:rPr>
        <w:t xml:space="preserve"> 2</w:t>
      </w:r>
      <w:r>
        <w:rPr>
          <w:spacing w:val="2"/>
        </w:rPr>
        <w:t>0</w:t>
      </w:r>
      <w:r>
        <w:rPr>
          <w:spacing w:val="4"/>
        </w:rPr>
        <w:t>2</w:t>
      </w:r>
      <w:r>
        <w:t>1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cl</w:t>
      </w:r>
      <w:r>
        <w:rPr>
          <w:spacing w:val="4"/>
        </w:rPr>
        <w:t>u</w:t>
      </w:r>
      <w:r>
        <w:rPr>
          <w:spacing w:val="2"/>
        </w:rPr>
        <w:t>d</w:t>
      </w:r>
      <w:r>
        <w:rPr>
          <w:spacing w:val="4"/>
        </w:rPr>
        <w:t>e</w:t>
      </w:r>
      <w:r>
        <w:t xml:space="preserve">s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fo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rm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rPr>
          <w:spacing w:val="4"/>
        </w:rPr>
        <w:t>n</w:t>
      </w:r>
      <w:r>
        <w:t>:</w:t>
      </w:r>
    </w:p>
    <w:p w:rsidR="00E42D28" w:rsidRDefault="00E42D28" w:rsidP="00E42D28">
      <w:pPr>
        <w:kinsoku w:val="0"/>
        <w:overflowPunct w:val="0"/>
        <w:spacing w:line="90" w:lineRule="exact"/>
        <w:rPr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52"/>
        <w:gridCol w:w="1260"/>
      </w:tblGrid>
      <w:tr w:rsidR="00E42D28" w:rsidTr="00E42D28">
        <w:trPr>
          <w:trHeight w:hRule="exact"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(1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AE180E" w:rsidP="006A3A4B">
            <w:pPr>
              <w:pStyle w:val="TableParagraph"/>
              <w:kinsoku w:val="0"/>
              <w:overflowPunct w:val="0"/>
              <w:spacing w:before="37"/>
              <w:ind w:left="399"/>
            </w:pPr>
            <w:proofErr w:type="spellStart"/>
            <w:r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  <w:r w:rsidR="00E42D28">
              <w:rPr>
                <w:rFonts w:ascii="Arial" w:hAnsi="Arial" w:cs="Arial"/>
                <w:spacing w:val="-40"/>
                <w:w w:val="110"/>
                <w:sz w:val="23"/>
                <w:szCs w:val="23"/>
              </w:rPr>
              <w:t xml:space="preserve"> 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4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0</w:t>
            </w:r>
          </w:p>
        </w:tc>
      </w:tr>
      <w:tr w:rsidR="00E42D28" w:rsidTr="00E42D28">
        <w:trPr>
          <w:trHeight w:hRule="exact"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(2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AE180E" w:rsidP="006A3A4B">
            <w:pPr>
              <w:pStyle w:val="TableParagraph"/>
              <w:kinsoku w:val="0"/>
              <w:overflowPunct w:val="0"/>
              <w:spacing w:before="37"/>
              <w:ind w:left="241"/>
            </w:pPr>
            <w:proofErr w:type="spellStart"/>
            <w:r>
              <w:rPr>
                <w:rFonts w:ascii="Arial" w:hAnsi="Arial" w:cs="Arial"/>
                <w:w w:val="105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05"/>
                <w:sz w:val="23"/>
                <w:szCs w:val="23"/>
              </w:rPr>
              <w:t>.</w:t>
            </w:r>
            <w:r w:rsidR="00E42D28">
              <w:rPr>
                <w:rFonts w:ascii="Arial" w:hAnsi="Arial" w:cs="Arial"/>
                <w:spacing w:val="-13"/>
                <w:w w:val="105"/>
                <w:sz w:val="23"/>
                <w:szCs w:val="23"/>
              </w:rPr>
              <w:t xml:space="preserve"> 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2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0</w:t>
            </w:r>
          </w:p>
        </w:tc>
      </w:tr>
      <w:tr w:rsidR="00E42D28" w:rsidTr="00E42D28">
        <w:trPr>
          <w:trHeight w:hRule="exact"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(3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9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AE180E" w:rsidP="006A3A4B">
            <w:pPr>
              <w:pStyle w:val="TableParagraph"/>
              <w:kinsoku w:val="0"/>
              <w:overflowPunct w:val="0"/>
              <w:spacing w:before="40"/>
              <w:ind w:left="399"/>
            </w:pPr>
            <w:proofErr w:type="spellStart"/>
            <w:r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  <w:r w:rsidR="00E42D28">
              <w:rPr>
                <w:rFonts w:ascii="Arial" w:hAnsi="Arial" w:cs="Arial"/>
                <w:spacing w:val="-40"/>
                <w:w w:val="110"/>
                <w:sz w:val="23"/>
                <w:szCs w:val="23"/>
              </w:rPr>
              <w:t xml:space="preserve"> 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2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0</w:t>
            </w:r>
          </w:p>
        </w:tc>
      </w:tr>
      <w:tr w:rsidR="00E42D28" w:rsidTr="00E42D28">
        <w:trPr>
          <w:trHeight w:hRule="exact"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(4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AE180E" w:rsidP="006A3A4B">
            <w:pPr>
              <w:pStyle w:val="TableParagraph"/>
              <w:kinsoku w:val="0"/>
              <w:overflowPunct w:val="0"/>
              <w:spacing w:before="37"/>
              <w:ind w:left="399"/>
            </w:pPr>
            <w:proofErr w:type="spellStart"/>
            <w:r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  <w:r w:rsidR="00E42D28">
              <w:rPr>
                <w:rFonts w:ascii="Arial" w:hAnsi="Arial" w:cs="Arial"/>
                <w:spacing w:val="-40"/>
                <w:w w:val="110"/>
                <w:sz w:val="23"/>
                <w:szCs w:val="23"/>
              </w:rPr>
              <w:t xml:space="preserve"> 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2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5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0</w:t>
            </w:r>
          </w:p>
        </w:tc>
      </w:tr>
      <w:tr w:rsidR="00E42D28" w:rsidTr="00E42D28">
        <w:trPr>
          <w:trHeight w:hRule="exact"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(5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E42D28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28" w:rsidRDefault="00AE180E" w:rsidP="006A3A4B">
            <w:pPr>
              <w:pStyle w:val="TableParagraph"/>
              <w:kinsoku w:val="0"/>
              <w:overflowPunct w:val="0"/>
              <w:spacing w:before="37"/>
              <w:ind w:left="399"/>
            </w:pPr>
            <w:proofErr w:type="spellStart"/>
            <w:r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  <w:r w:rsidR="00E42D28">
              <w:rPr>
                <w:rFonts w:ascii="Arial" w:hAnsi="Arial" w:cs="Arial"/>
                <w:spacing w:val="-40"/>
                <w:w w:val="110"/>
                <w:sz w:val="23"/>
                <w:szCs w:val="23"/>
              </w:rPr>
              <w:t xml:space="preserve"> 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2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,</w:t>
            </w:r>
            <w:r w:rsidR="00E42D28"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0</w:t>
            </w:r>
            <w:r w:rsidR="00E42D28"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0</w:t>
            </w:r>
          </w:p>
        </w:tc>
      </w:tr>
    </w:tbl>
    <w:p w:rsidR="00E42D28" w:rsidRDefault="00E42D28" w:rsidP="00E42D28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E42D28" w:rsidRDefault="00E42D28" w:rsidP="00E42D28">
      <w:pPr>
        <w:pStyle w:val="BodyText"/>
        <w:kinsoku w:val="0"/>
        <w:overflowPunct w:val="0"/>
        <w:spacing w:line="246" w:lineRule="auto"/>
        <w:ind w:left="360" w:right="164" w:firstLine="0"/>
        <w:rPr>
          <w:i w:val="0"/>
          <w:iCs w:val="0"/>
        </w:rPr>
      </w:pP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4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rPr>
          <w:spacing w:val="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m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18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4"/>
        </w:rPr>
        <w:t>(</w:t>
      </w:r>
      <w:r>
        <w:rPr>
          <w:spacing w:val="2"/>
        </w:rPr>
        <w:t>a</w:t>
      </w:r>
      <w:r>
        <w:t>)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4"/>
        </w:rPr>
        <w:t>f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5"/>
        </w:rPr>
        <w:t>v</w:t>
      </w:r>
      <w:r>
        <w:rPr>
          <w:spacing w:val="2"/>
        </w:rPr>
        <w:t>is</w:t>
      </w:r>
      <w:r>
        <w:rPr>
          <w:spacing w:val="5"/>
        </w:rPr>
        <w:t>i</w:t>
      </w:r>
      <w:r>
        <w:rPr>
          <w:spacing w:val="2"/>
        </w:rPr>
        <w:t>on</w:t>
      </w:r>
      <w:r>
        <w:rPr>
          <w:spacing w:val="5"/>
        </w:rPr>
        <w:t>s</w:t>
      </w:r>
      <w:r>
        <w:t>;</w:t>
      </w:r>
      <w:r>
        <w:rPr>
          <w:spacing w:val="9"/>
        </w:rPr>
        <w:t xml:space="preserve"> </w:t>
      </w:r>
      <w:r>
        <w:rPr>
          <w:spacing w:val="4"/>
        </w:rPr>
        <w:t>(b</w:t>
      </w:r>
      <w:r>
        <w:t>)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ns</w:t>
      </w:r>
      <w:r>
        <w:rPr>
          <w:spacing w:val="4"/>
        </w:rPr>
        <w:t>fe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re</w:t>
      </w:r>
      <w:r>
        <w:rPr>
          <w:spacing w:val="5"/>
        </w:rPr>
        <w:t>s</w:t>
      </w:r>
      <w:r>
        <w:rPr>
          <w:spacing w:val="4"/>
        </w:rPr>
        <w:t>e</w:t>
      </w:r>
      <w:r>
        <w:rPr>
          <w:spacing w:val="2"/>
        </w:rPr>
        <w:t>rv</w:t>
      </w:r>
      <w:r>
        <w:rPr>
          <w:spacing w:val="4"/>
        </w:rPr>
        <w:t>e</w:t>
      </w:r>
      <w:r>
        <w:t xml:space="preserve">s;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(</w:t>
      </w:r>
      <w:r>
        <w:rPr>
          <w:spacing w:val="5"/>
        </w:rPr>
        <w:t>c</w:t>
      </w:r>
      <w:r>
        <w:t>)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rPr>
          <w:spacing w:val="4"/>
        </w:rPr>
        <w:t>e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proofErr w:type="gramStart"/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5"/>
        </w:rPr>
        <w:t>v</w:t>
      </w:r>
      <w:r>
        <w:rPr>
          <w:spacing w:val="2"/>
        </w:rPr>
        <w:t>is</w:t>
      </w:r>
      <w:r>
        <w:rPr>
          <w:spacing w:val="5"/>
        </w:rPr>
        <w:t>i</w:t>
      </w:r>
      <w:r>
        <w:rPr>
          <w:spacing w:val="2"/>
        </w:rPr>
        <w:t>on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2"/>
        </w:rPr>
        <w:t>n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5"/>
        </w:rPr>
        <w:t>v</w:t>
      </w:r>
      <w:r>
        <w:rPr>
          <w:spacing w:val="2"/>
        </w:rPr>
        <w:t>es</w:t>
      </w:r>
      <w:r>
        <w:t>.</w:t>
      </w:r>
    </w:p>
    <w:p w:rsidR="005029B0" w:rsidRPr="005029B0" w:rsidRDefault="00FB383D" w:rsidP="005029B0">
      <w:pPr>
        <w:pStyle w:val="BodyText"/>
        <w:tabs>
          <w:tab w:val="left" w:pos="1252"/>
          <w:tab w:val="left" w:pos="7650"/>
        </w:tabs>
        <w:kinsoku w:val="0"/>
        <w:overflowPunct w:val="0"/>
        <w:ind w:left="1252" w:firstLine="0"/>
        <w:jc w:val="right"/>
        <w:rPr>
          <w:b/>
        </w:rPr>
      </w:pPr>
      <w:r>
        <w:rPr>
          <w:b/>
          <w:bCs/>
          <w:spacing w:val="4"/>
        </w:rPr>
        <w:t xml:space="preserve">                                                                                      </w:t>
      </w:r>
      <w:r w:rsidR="005029B0">
        <w:rPr>
          <w:b/>
          <w:bCs/>
          <w:spacing w:val="4"/>
        </w:rPr>
        <w:t xml:space="preserve">                      </w:t>
      </w:r>
      <w:r>
        <w:rPr>
          <w:b/>
          <w:bCs/>
          <w:spacing w:val="4"/>
        </w:rPr>
        <w:t>(</w:t>
      </w:r>
      <w:r>
        <w:rPr>
          <w:b/>
          <w:bCs/>
        </w:rPr>
        <w:t>5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2"/>
        </w:rPr>
        <w:t>M</w:t>
      </w:r>
      <w:r>
        <w:rPr>
          <w:b/>
          <w:bCs/>
          <w:spacing w:val="4"/>
        </w:rPr>
        <w:t>a</w:t>
      </w:r>
      <w:r>
        <w:rPr>
          <w:b/>
          <w:bCs/>
          <w:spacing w:val="3"/>
        </w:rPr>
        <w:t>r</w:t>
      </w:r>
      <w:r>
        <w:rPr>
          <w:b/>
          <w:bCs/>
          <w:spacing w:val="2"/>
        </w:rPr>
        <w:t>k</w:t>
      </w:r>
      <w:r>
        <w:rPr>
          <w:b/>
          <w:bCs/>
          <w:spacing w:val="4"/>
        </w:rPr>
        <w:t>s</w:t>
      </w:r>
      <w:r>
        <w:rPr>
          <w:b/>
          <w:bCs/>
        </w:rPr>
        <w:t>)</w:t>
      </w:r>
      <w:r w:rsidR="005029B0">
        <w:rPr>
          <w:b/>
        </w:rPr>
        <w:t xml:space="preserve">              </w:t>
      </w:r>
      <w:r w:rsidR="005029B0" w:rsidRPr="005029B0">
        <w:rPr>
          <w:b/>
        </w:rPr>
        <w:t>[July 2021]</w:t>
      </w:r>
    </w:p>
    <w:p w:rsidR="00FB383D" w:rsidRPr="00967D2B" w:rsidRDefault="00FB383D" w:rsidP="00967D2B">
      <w:pPr>
        <w:tabs>
          <w:tab w:val="left" w:pos="1252"/>
        </w:tabs>
        <w:kinsoku w:val="0"/>
        <w:overflowPunct w:val="0"/>
        <w:spacing w:line="241" w:lineRule="auto"/>
        <w:ind w:right="153"/>
        <w:jc w:val="both"/>
        <w:rPr>
          <w:rFonts w:ascii="Arial Narrow" w:hAnsi="Arial Narrow" w:cs="Arial Narrow"/>
          <w:sz w:val="22"/>
          <w:szCs w:val="22"/>
        </w:rPr>
        <w:sectPr w:rsidR="00FB383D" w:rsidRPr="00967D2B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967D2B" w:rsidRPr="00967D2B" w:rsidRDefault="00967D2B" w:rsidP="00967D2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967D2B" w:rsidRPr="00967D2B" w:rsidRDefault="00967D2B" w:rsidP="00967D2B">
      <w:pPr>
        <w:kinsoku w:val="0"/>
        <w:overflowPunct w:val="0"/>
        <w:spacing w:line="200" w:lineRule="exact"/>
        <w:rPr>
          <w:sz w:val="20"/>
          <w:szCs w:val="20"/>
        </w:rPr>
      </w:pPr>
    </w:p>
    <w:p w:rsidR="00E42D28" w:rsidRDefault="00E42D28" w:rsidP="00E42D28">
      <w:pPr>
        <w:pStyle w:val="BodyText"/>
        <w:numPr>
          <w:ilvl w:val="0"/>
          <w:numId w:val="21"/>
        </w:numPr>
        <w:tabs>
          <w:tab w:val="left" w:pos="1252"/>
        </w:tabs>
        <w:kinsoku w:val="0"/>
        <w:overflowPunct w:val="0"/>
        <w:spacing w:before="98"/>
        <w:ind w:left="360" w:right="141"/>
        <w:jc w:val="both"/>
        <w:rPr>
          <w:i w:val="0"/>
          <w:iCs w:val="0"/>
        </w:rPr>
      </w:pPr>
      <w:r>
        <w:rPr>
          <w:spacing w:val="5"/>
        </w:rPr>
        <w:t>M</w:t>
      </w:r>
      <w:r>
        <w:rPr>
          <w:spacing w:val="2"/>
        </w:rPr>
        <w:t>a</w:t>
      </w:r>
      <w:r>
        <w:t>x</w:t>
      </w:r>
      <w:r>
        <w:rPr>
          <w:spacing w:val="1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em</w:t>
      </w:r>
      <w:r>
        <w:rPr>
          <w:spacing w:val="4"/>
        </w:rPr>
        <w:t>p</w:t>
      </w:r>
      <w:r>
        <w:rPr>
          <w:spacing w:val="2"/>
        </w:rPr>
        <w:t>lo</w:t>
      </w:r>
      <w:r>
        <w:rPr>
          <w:spacing w:val="5"/>
        </w:rPr>
        <w:t>y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t>9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2"/>
        </w:rPr>
        <w:t>rk</w:t>
      </w:r>
      <w:r>
        <w:rPr>
          <w:spacing w:val="4"/>
        </w:rPr>
        <w:t>e</w:t>
      </w:r>
      <w:r>
        <w:rPr>
          <w:spacing w:val="3"/>
        </w:rPr>
        <w:t>r</w:t>
      </w:r>
      <w:r>
        <w:t>s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2"/>
        </w:rPr>
        <w:t>i</w:t>
      </w:r>
      <w:r>
        <w:t>d</w:t>
      </w:r>
      <w:r>
        <w:rPr>
          <w:spacing w:val="16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5"/>
          <w:w w:val="115"/>
          <w:sz w:val="23"/>
          <w:szCs w:val="23"/>
        </w:rPr>
        <w:t xml:space="preserve"> </w:t>
      </w:r>
      <w:r>
        <w:rPr>
          <w:spacing w:val="2"/>
        </w:rPr>
        <w:t>4</w:t>
      </w:r>
      <w:r>
        <w:rPr>
          <w:spacing w:val="4"/>
        </w:rPr>
        <w:t>0</w:t>
      </w:r>
      <w:r>
        <w:rPr>
          <w:spacing w:val="2"/>
        </w:rPr>
        <w:t>,</w:t>
      </w:r>
      <w:r>
        <w:rPr>
          <w:spacing w:val="4"/>
        </w:rPr>
        <w:t>0</w:t>
      </w:r>
      <w:r>
        <w:rPr>
          <w:spacing w:val="2"/>
        </w:rPr>
        <w:t>0</w:t>
      </w:r>
      <w:r>
        <w:t>0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4"/>
        </w:rPr>
        <w:t>e</w:t>
      </w:r>
      <w:r>
        <w:rPr>
          <w:spacing w:val="2"/>
        </w:rPr>
        <w:t>ac</w:t>
      </w:r>
      <w:r>
        <w:t>h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 xml:space="preserve">the </w:t>
      </w:r>
      <w:r>
        <w:rPr>
          <w:spacing w:val="5"/>
        </w:rPr>
        <w:t>y</w:t>
      </w:r>
      <w:r>
        <w:rPr>
          <w:spacing w:val="2"/>
        </w:rPr>
        <w:t>e</w:t>
      </w:r>
      <w:r>
        <w:rPr>
          <w:spacing w:val="4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4"/>
        </w:rPr>
        <w:t>3</w:t>
      </w:r>
      <w:r>
        <w:rPr>
          <w:spacing w:val="2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14"/>
          <w:position w:val="6"/>
          <w:sz w:val="14"/>
          <w:szCs w:val="14"/>
        </w:rPr>
        <w:t xml:space="preserve"> 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2"/>
        </w:rPr>
        <w:t>ce</w:t>
      </w:r>
      <w:r>
        <w:rPr>
          <w:spacing w:val="5"/>
        </w:rPr>
        <w:t>m</w:t>
      </w:r>
      <w:r>
        <w:rPr>
          <w:spacing w:val="3"/>
        </w:rPr>
        <w:t>b</w:t>
      </w:r>
      <w:r>
        <w:rPr>
          <w:spacing w:val="4"/>
        </w:rPr>
        <w:t>e</w:t>
      </w:r>
      <w:r>
        <w:rPr>
          <w:spacing w:val="2"/>
        </w:rPr>
        <w:t>r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8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5"/>
        </w:rPr>
        <w:t>s</w:t>
      </w:r>
      <w:r>
        <w:rPr>
          <w:spacing w:val="2"/>
        </w:rPr>
        <w:t>t</w:t>
      </w:r>
      <w:r>
        <w:rPr>
          <w:spacing w:val="4"/>
        </w:rPr>
        <w:t>ar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9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2"/>
        </w:rPr>
        <w:t>mp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5"/>
        </w:rPr>
        <w:t>s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5"/>
        </w:rPr>
        <w:t>r</w:t>
      </w:r>
      <w:r>
        <w:rPr>
          <w:spacing w:val="2"/>
        </w:rPr>
        <w:t>ie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by 1</w:t>
      </w:r>
      <w:r>
        <w:rPr>
          <w:spacing w:val="2"/>
        </w:rPr>
        <w:t>0</w:t>
      </w:r>
      <w:r>
        <w:t>%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12"/>
          <w:w w:val="115"/>
          <w:sz w:val="23"/>
          <w:szCs w:val="23"/>
        </w:rPr>
        <w:t xml:space="preserve"> </w:t>
      </w:r>
      <w:r>
        <w:rPr>
          <w:spacing w:val="4"/>
        </w:rPr>
        <w:t>4</w:t>
      </w:r>
      <w:r>
        <w:rPr>
          <w:spacing w:val="2"/>
        </w:rPr>
        <w:t>4</w:t>
      </w:r>
      <w:r>
        <w:rPr>
          <w:spacing w:val="4"/>
        </w:rPr>
        <w:t>,</w:t>
      </w:r>
      <w:r>
        <w:rPr>
          <w:spacing w:val="3"/>
        </w:rPr>
        <w:t>0</w:t>
      </w:r>
      <w:r>
        <w:rPr>
          <w:spacing w:val="4"/>
        </w:rPr>
        <w:t>0</w:t>
      </w:r>
      <w:r>
        <w:t>0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4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4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4"/>
        </w:rPr>
        <w:t>a</w:t>
      </w:r>
      <w:r>
        <w:rPr>
          <w:spacing w:val="2"/>
        </w:rPr>
        <w:t>c</w:t>
      </w:r>
      <w:r>
        <w:rPr>
          <w:spacing w:val="4"/>
        </w:rPr>
        <w:t>h</w:t>
      </w:r>
      <w:r>
        <w:t>.</w:t>
      </w:r>
    </w:p>
    <w:p w:rsidR="00E42D28" w:rsidRDefault="00E42D28" w:rsidP="00E42D28">
      <w:pPr>
        <w:pStyle w:val="BodyText"/>
        <w:kinsoku w:val="0"/>
        <w:overflowPunct w:val="0"/>
        <w:spacing w:before="94" w:line="246" w:lineRule="auto"/>
        <w:ind w:left="360" w:right="144" w:firstLine="0"/>
        <w:jc w:val="both"/>
        <w:rPr>
          <w:i w:val="0"/>
          <w:iCs w:val="0"/>
        </w:rPr>
      </w:pP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J</w:t>
      </w:r>
      <w:r>
        <w:rPr>
          <w:spacing w:val="2"/>
        </w:rPr>
        <w:t>ul</w:t>
      </w:r>
      <w:r>
        <w:rPr>
          <w:spacing w:val="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t>9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2"/>
        </w:rPr>
        <w:t>m</w:t>
      </w:r>
      <w:r>
        <w:rPr>
          <w:spacing w:val="4"/>
        </w:rPr>
        <w:t>p</w:t>
      </w:r>
      <w:r>
        <w:rPr>
          <w:spacing w:val="2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t>d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rPr>
          <w:spacing w:val="4"/>
        </w:rPr>
        <w:t>tr</w:t>
      </w:r>
      <w:r>
        <w:rPr>
          <w:spacing w:val="2"/>
        </w:rPr>
        <w:t>ai</w:t>
      </w:r>
      <w:r>
        <w:rPr>
          <w:spacing w:val="4"/>
        </w:rPr>
        <w:t>n</w:t>
      </w:r>
      <w:r>
        <w:rPr>
          <w:spacing w:val="2"/>
        </w:rPr>
        <w:t>e</w:t>
      </w:r>
      <w:r>
        <w:rPr>
          <w:spacing w:val="4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sa</w:t>
      </w:r>
      <w:r>
        <w:rPr>
          <w:spacing w:val="5"/>
        </w:rPr>
        <w:t>l</w:t>
      </w:r>
      <w:r>
        <w:rPr>
          <w:spacing w:val="4"/>
        </w:rPr>
        <w:t>a</w:t>
      </w:r>
      <w:r>
        <w:rPr>
          <w:spacing w:val="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10"/>
          <w:w w:val="115"/>
          <w:sz w:val="23"/>
          <w:szCs w:val="23"/>
        </w:rPr>
        <w:t xml:space="preserve"> </w:t>
      </w:r>
      <w:r>
        <w:rPr>
          <w:spacing w:val="4"/>
        </w:rPr>
        <w:t>2</w:t>
      </w:r>
      <w:r>
        <w:rPr>
          <w:spacing w:val="2"/>
        </w:rPr>
        <w:t>1</w:t>
      </w:r>
      <w:r>
        <w:rPr>
          <w:spacing w:val="4"/>
        </w:rPr>
        <w:t>,</w:t>
      </w:r>
      <w:r>
        <w:rPr>
          <w:spacing w:val="2"/>
        </w:rPr>
        <w:t>0</w:t>
      </w:r>
      <w:r>
        <w:rPr>
          <w:spacing w:val="4"/>
        </w:rPr>
        <w:t>0</w:t>
      </w:r>
      <w:r>
        <w:t>0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ea</w:t>
      </w:r>
      <w:r>
        <w:rPr>
          <w:spacing w:val="5"/>
        </w:rPr>
        <w:t>c</w:t>
      </w:r>
      <w:r>
        <w:rPr>
          <w:spacing w:val="2"/>
        </w:rPr>
        <w:t>h</w:t>
      </w:r>
      <w:r>
        <w:t>.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 xml:space="preserve">e </w:t>
      </w:r>
      <w:r>
        <w:rPr>
          <w:spacing w:val="3"/>
        </w:rPr>
        <w:t>w</w:t>
      </w:r>
      <w:r>
        <w:rPr>
          <w:spacing w:val="4"/>
        </w:rPr>
        <w:t>o</w:t>
      </w:r>
      <w:r>
        <w:rPr>
          <w:spacing w:val="2"/>
        </w:rPr>
        <w:t>r</w:t>
      </w:r>
      <w:r>
        <w:t>k</w:t>
      </w:r>
      <w:r>
        <w:rPr>
          <w:spacing w:val="15"/>
        </w:rPr>
        <w:t xml:space="preserve"> </w:t>
      </w:r>
      <w:proofErr w:type="gramStart"/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2"/>
        </w:rPr>
        <w:t>pa</w:t>
      </w:r>
      <w:r>
        <w:rPr>
          <w:spacing w:val="5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s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5"/>
        </w:rPr>
        <w:t>i</w:t>
      </w:r>
      <w:r>
        <w:rPr>
          <w:spacing w:val="2"/>
        </w:rPr>
        <w:t>r</w:t>
      </w:r>
      <w:r>
        <w:rPr>
          <w:spacing w:val="5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3"/>
        </w:rPr>
        <w:t>w</w:t>
      </w:r>
      <w:r>
        <w:rPr>
          <w:spacing w:val="2"/>
        </w:rPr>
        <w:t>or</w:t>
      </w:r>
      <w:r>
        <w:rPr>
          <w:spacing w:val="5"/>
        </w:rPr>
        <w:t>k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da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e</w:t>
      </w:r>
      <w:r>
        <w:rPr>
          <w:spacing w:val="2"/>
        </w:rPr>
        <w:t>ve</w:t>
      </w:r>
      <w:r>
        <w:rPr>
          <w:spacing w:val="4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6"/>
        </w:rPr>
        <w:t>h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s</w:t>
      </w:r>
      <w:r>
        <w:t xml:space="preserve">, </w:t>
      </w:r>
      <w:r>
        <w:rPr>
          <w:spacing w:val="5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e</w:t>
      </w:r>
      <w:r>
        <w:rPr>
          <w:spacing w:val="2"/>
        </w:rPr>
        <w:t>m</w:t>
      </w:r>
      <w:r>
        <w:rPr>
          <w:spacing w:val="4"/>
        </w:rPr>
        <w:t>p</w:t>
      </w:r>
      <w:r>
        <w:rPr>
          <w:spacing w:val="2"/>
        </w:rPr>
        <w:t>lo</w:t>
      </w:r>
      <w:r>
        <w:rPr>
          <w:spacing w:val="5"/>
        </w:rPr>
        <w:t>y</w:t>
      </w:r>
      <w:r>
        <w:rPr>
          <w:spacing w:val="2"/>
        </w:rPr>
        <w:t>e</w:t>
      </w:r>
      <w:r>
        <w:rPr>
          <w:spacing w:val="4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rec</w:t>
      </w:r>
      <w:r>
        <w:rPr>
          <w:spacing w:val="4"/>
        </w:rPr>
        <w:t>e</w:t>
      </w:r>
      <w:r>
        <w:rPr>
          <w:spacing w:val="2"/>
        </w:rPr>
        <w:t>i</w:t>
      </w:r>
      <w:r>
        <w:rPr>
          <w:spacing w:val="5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5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5"/>
        </w:rPr>
        <w:t>s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3"/>
        </w:rPr>
        <w:t>J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u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5"/>
        </w:rPr>
        <w:t>i</w:t>
      </w:r>
      <w:r>
        <w:rPr>
          <w:spacing w:val="2"/>
        </w:rPr>
        <w:t>rs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da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of Fe</w:t>
      </w:r>
      <w:r>
        <w:rPr>
          <w:spacing w:val="2"/>
        </w:rPr>
        <w:t>b</w:t>
      </w:r>
      <w:r>
        <w:rPr>
          <w:spacing w:val="5"/>
        </w:rPr>
        <w:t>r</w:t>
      </w:r>
      <w:r>
        <w:rPr>
          <w:spacing w:val="2"/>
        </w:rPr>
        <w:t>u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4"/>
        </w:rPr>
        <w:t>t</w:t>
      </w:r>
      <w:r>
        <w:rPr>
          <w:spacing w:val="3"/>
        </w:rPr>
        <w:t>c</w:t>
      </w:r>
      <w:r>
        <w:t>.</w:t>
      </w:r>
    </w:p>
    <w:p w:rsidR="00E42D28" w:rsidRDefault="00E42D28" w:rsidP="00E42D2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E42D28" w:rsidRDefault="00E42D28" w:rsidP="00E42D28">
      <w:pPr>
        <w:pStyle w:val="BodyText"/>
        <w:kinsoku w:val="0"/>
        <w:overflowPunct w:val="0"/>
        <w:ind w:left="360" w:firstLine="0"/>
        <w:rPr>
          <w:i w:val="0"/>
          <w:iCs w:val="0"/>
        </w:rPr>
      </w:pPr>
      <w:r>
        <w:rPr>
          <w:spacing w:val="3"/>
        </w:rPr>
        <w:t>Y</w:t>
      </w:r>
      <w:r>
        <w:rPr>
          <w:spacing w:val="4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q</w:t>
      </w:r>
      <w:r>
        <w:rPr>
          <w:spacing w:val="2"/>
        </w:rPr>
        <w:t>u</w:t>
      </w:r>
      <w:r>
        <w:rPr>
          <w:spacing w:val="5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proofErr w:type="gramStart"/>
      <w:r>
        <w:rPr>
          <w:spacing w:val="5"/>
        </w:rPr>
        <w:t>c</w:t>
      </w:r>
      <w:r>
        <w:rPr>
          <w:spacing w:val="2"/>
        </w:rPr>
        <w:t>al</w:t>
      </w:r>
      <w:r>
        <w:rPr>
          <w:spacing w:val="5"/>
        </w:rPr>
        <w:t>c</w:t>
      </w:r>
      <w:r>
        <w:rPr>
          <w:spacing w:val="2"/>
        </w:rPr>
        <w:t>u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t>:</w:t>
      </w:r>
      <w:proofErr w:type="gramEnd"/>
    </w:p>
    <w:p w:rsidR="00E42D28" w:rsidRDefault="00E42D28" w:rsidP="00E42D28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E42D28" w:rsidRDefault="00E42D28" w:rsidP="00E42D28">
      <w:pPr>
        <w:pStyle w:val="BodyText"/>
        <w:tabs>
          <w:tab w:val="left" w:pos="1684"/>
        </w:tabs>
        <w:kinsoku w:val="0"/>
        <w:overflowPunct w:val="0"/>
        <w:spacing w:line="248" w:lineRule="auto"/>
        <w:ind w:left="360" w:right="149" w:firstLine="0"/>
        <w:rPr>
          <w:i w:val="0"/>
          <w:iCs w:val="0"/>
        </w:rPr>
      </w:pPr>
      <w:r>
        <w:rPr>
          <w:spacing w:val="3"/>
        </w:rPr>
        <w:t>(i) A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2"/>
        </w:rPr>
        <w:t>sa</w:t>
      </w:r>
      <w:r>
        <w:rPr>
          <w:spacing w:val="5"/>
        </w:rPr>
        <w:t>l</w:t>
      </w:r>
      <w:r>
        <w:rPr>
          <w:spacing w:val="4"/>
        </w:rPr>
        <w:t>a</w:t>
      </w:r>
      <w:r>
        <w:rPr>
          <w:spacing w:val="2"/>
        </w:rPr>
        <w:t>ri</w:t>
      </w:r>
      <w:r>
        <w:rPr>
          <w:spacing w:val="4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hi</w:t>
      </w:r>
      <w:r>
        <w:rPr>
          <w:spacing w:val="5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5"/>
        </w:rPr>
        <w:t>l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4"/>
        </w:rPr>
        <w:t>g</w:t>
      </w:r>
      <w:r>
        <w:rPr>
          <w:spacing w:val="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fi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lo</w:t>
      </w:r>
      <w:r>
        <w:rPr>
          <w:spacing w:val="5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ac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5"/>
        </w:rPr>
        <w:t>y</w:t>
      </w:r>
      <w:r>
        <w:rPr>
          <w:spacing w:val="2"/>
        </w:rPr>
        <w:t>e</w:t>
      </w:r>
      <w:r>
        <w:rPr>
          <w:spacing w:val="4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4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3</w:t>
      </w:r>
      <w:r>
        <w:rPr>
          <w:spacing w:val="4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25"/>
          <w:position w:val="6"/>
          <w:sz w:val="14"/>
          <w:szCs w:val="14"/>
        </w:rPr>
        <w:t xml:space="preserve"> </w:t>
      </w:r>
      <w:r>
        <w:rPr>
          <w:spacing w:val="3"/>
        </w:rPr>
        <w:t>D</w:t>
      </w:r>
      <w:r>
        <w:rPr>
          <w:spacing w:val="2"/>
        </w:rPr>
        <w:t>e</w:t>
      </w:r>
      <w:r>
        <w:rPr>
          <w:spacing w:val="5"/>
        </w:rPr>
        <w:t>c</w:t>
      </w:r>
      <w:r>
        <w:rPr>
          <w:spacing w:val="2"/>
        </w:rPr>
        <w:t>em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2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rPr>
          <w:spacing w:val="6"/>
        </w:rPr>
        <w:t>9</w:t>
      </w:r>
      <w:r>
        <w:t>.</w:t>
      </w:r>
    </w:p>
    <w:p w:rsidR="00E42D28" w:rsidRDefault="00E42D28" w:rsidP="00E42D28">
      <w:pPr>
        <w:pStyle w:val="BodyText"/>
        <w:tabs>
          <w:tab w:val="left" w:pos="1684"/>
        </w:tabs>
        <w:kinsoku w:val="0"/>
        <w:overflowPunct w:val="0"/>
        <w:spacing w:before="98"/>
        <w:ind w:left="360" w:firstLine="0"/>
        <w:rPr>
          <w:i w:val="0"/>
          <w:iCs w:val="0"/>
        </w:rPr>
      </w:pPr>
      <w:r>
        <w:rPr>
          <w:spacing w:val="4"/>
        </w:rPr>
        <w:t>(ii) A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2"/>
        </w:rPr>
        <w:t>i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5"/>
        </w:rPr>
        <w:t xml:space="preserve"> s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5"/>
        </w:rPr>
        <w:t>i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9</w:t>
      </w:r>
      <w:r>
        <w:t>.</w:t>
      </w:r>
    </w:p>
    <w:p w:rsidR="00E42D28" w:rsidRDefault="00E42D28" w:rsidP="00E42D28">
      <w:pPr>
        <w:kinsoku w:val="0"/>
        <w:overflowPunct w:val="0"/>
        <w:spacing w:before="8" w:line="100" w:lineRule="exact"/>
        <w:ind w:left="360"/>
        <w:rPr>
          <w:sz w:val="10"/>
          <w:szCs w:val="10"/>
        </w:rPr>
      </w:pPr>
    </w:p>
    <w:p w:rsidR="00E42D28" w:rsidRDefault="00E42D28" w:rsidP="00E42D28">
      <w:pPr>
        <w:tabs>
          <w:tab w:val="left" w:pos="1684"/>
          <w:tab w:val="left" w:pos="7846"/>
        </w:tabs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5"/>
          <w:sz w:val="22"/>
          <w:szCs w:val="22"/>
        </w:rPr>
        <w:t>(iii) O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ut</w:t>
      </w:r>
      <w:r>
        <w:rPr>
          <w:rFonts w:ascii="Arial Narrow" w:hAnsi="Arial Narrow" w:cs="Arial Narrow"/>
          <w:i/>
          <w:iCs/>
          <w:spacing w:val="6"/>
          <w:sz w:val="22"/>
          <w:szCs w:val="22"/>
        </w:rPr>
        <w:t>s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t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an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d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i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n</w:t>
      </w:r>
      <w:r>
        <w:rPr>
          <w:rFonts w:ascii="Arial Narrow" w:hAnsi="Arial Narrow" w:cs="Arial Narrow"/>
          <w:i/>
          <w:iCs/>
          <w:sz w:val="22"/>
          <w:szCs w:val="22"/>
        </w:rPr>
        <w:t>g</w:t>
      </w:r>
      <w:r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sa</w:t>
      </w:r>
      <w:r>
        <w:rPr>
          <w:rFonts w:ascii="Arial Narrow" w:hAnsi="Arial Narrow" w:cs="Arial Narrow"/>
          <w:i/>
          <w:iCs/>
          <w:spacing w:val="5"/>
          <w:sz w:val="22"/>
          <w:szCs w:val="22"/>
        </w:rPr>
        <w:t>l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a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ri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>
        <w:rPr>
          <w:rFonts w:ascii="Arial Narrow" w:hAnsi="Arial Narrow" w:cs="Arial Narrow"/>
          <w:i/>
          <w:iCs/>
          <w:sz w:val="22"/>
          <w:szCs w:val="22"/>
        </w:rPr>
        <w:t>s</w:t>
      </w:r>
      <w:r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a</w:t>
      </w:r>
      <w:r>
        <w:rPr>
          <w:rFonts w:ascii="Arial Narrow" w:hAnsi="Arial Narrow" w:cs="Arial Narrow"/>
          <w:i/>
          <w:iCs/>
          <w:sz w:val="22"/>
          <w:szCs w:val="22"/>
        </w:rPr>
        <w:t>s</w:t>
      </w:r>
      <w:r>
        <w:rPr>
          <w:rFonts w:ascii="Arial Narrow" w:hAnsi="Arial Narrow" w:cs="Arial Narrow"/>
          <w:i/>
          <w:i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o</w:t>
      </w:r>
      <w:r>
        <w:rPr>
          <w:rFonts w:ascii="Arial Narrow" w:hAnsi="Arial Narrow" w:cs="Arial Narrow"/>
          <w:i/>
          <w:iCs/>
          <w:sz w:val="22"/>
          <w:szCs w:val="22"/>
        </w:rPr>
        <w:t>n</w:t>
      </w:r>
      <w:r>
        <w:rPr>
          <w:rFonts w:ascii="Arial Narrow" w:hAnsi="Arial Narrow" w:cs="Arial Narrow"/>
          <w:i/>
          <w:i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3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i/>
          <w:iCs/>
          <w:spacing w:val="5"/>
          <w:position w:val="6"/>
          <w:sz w:val="14"/>
          <w:szCs w:val="14"/>
        </w:rPr>
        <w:t>s</w:t>
      </w:r>
      <w:r>
        <w:rPr>
          <w:rFonts w:ascii="Arial Narrow" w:hAnsi="Arial Narrow" w:cs="Arial Narrow"/>
          <w:i/>
          <w:i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i/>
          <w:iCs/>
          <w:spacing w:val="28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i/>
          <w:iCs/>
          <w:spacing w:val="1"/>
          <w:sz w:val="22"/>
          <w:szCs w:val="22"/>
        </w:rPr>
        <w:t>D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>
        <w:rPr>
          <w:rFonts w:ascii="Arial Narrow" w:hAnsi="Arial Narrow" w:cs="Arial Narrow"/>
          <w:i/>
          <w:iCs/>
          <w:spacing w:val="5"/>
          <w:sz w:val="22"/>
          <w:szCs w:val="22"/>
        </w:rPr>
        <w:t>c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e</w:t>
      </w:r>
      <w:r>
        <w:rPr>
          <w:rFonts w:ascii="Arial Narrow" w:hAnsi="Arial Narrow" w:cs="Arial Narrow"/>
          <w:i/>
          <w:iCs/>
          <w:spacing w:val="5"/>
          <w:sz w:val="22"/>
          <w:szCs w:val="22"/>
        </w:rPr>
        <w:t>m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b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e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r</w:t>
      </w:r>
      <w:r>
        <w:rPr>
          <w:rFonts w:ascii="Arial Narrow" w:hAnsi="Arial Narrow" w:cs="Arial Narrow"/>
          <w:i/>
          <w:iCs/>
          <w:sz w:val="22"/>
          <w:szCs w:val="22"/>
        </w:rPr>
        <w:t>,</w:t>
      </w:r>
      <w:r>
        <w:rPr>
          <w:rFonts w:ascii="Arial Narrow" w:hAnsi="Arial Narrow" w:cs="Arial Narrow"/>
          <w:i/>
          <w:i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2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0</w:t>
      </w:r>
      <w:r>
        <w:rPr>
          <w:rFonts w:ascii="Arial Narrow" w:hAnsi="Arial Narrow" w:cs="Arial Narrow"/>
          <w:i/>
          <w:iCs/>
          <w:spacing w:val="4"/>
          <w:sz w:val="22"/>
          <w:szCs w:val="22"/>
        </w:rPr>
        <w:t>1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9</w:t>
      </w:r>
      <w:r>
        <w:rPr>
          <w:rFonts w:ascii="Arial Narrow" w:hAnsi="Arial Narrow" w:cs="Arial Narrow"/>
          <w:i/>
          <w:iCs/>
          <w:sz w:val="22"/>
          <w:szCs w:val="22"/>
        </w:rPr>
        <w:t>.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 w:rsidR="005029B0">
        <w:rPr>
          <w:rFonts w:ascii="Arial Narrow" w:hAnsi="Arial Narrow" w:cs="Arial Narrow"/>
          <w:i/>
          <w:iCs/>
          <w:sz w:val="22"/>
          <w:szCs w:val="22"/>
        </w:rPr>
        <w:t xml:space="preserve">    </w:t>
      </w:r>
      <w:r>
        <w:rPr>
          <w:rFonts w:ascii="Arial Narrow" w:hAnsi="Arial Narrow" w:cs="Arial Narrow"/>
          <w:b/>
          <w:bCs/>
          <w:i/>
          <w:iCs/>
          <w:spacing w:val="2"/>
          <w:sz w:val="22"/>
          <w:szCs w:val="22"/>
        </w:rPr>
        <w:t>(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5</w:t>
      </w:r>
      <w:r>
        <w:rPr>
          <w:rFonts w:ascii="Arial Narrow" w:hAnsi="Arial Narrow" w:cs="Arial Narrow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)</w:t>
      </w:r>
    </w:p>
    <w:p w:rsidR="00E42D28" w:rsidRPr="005029B0" w:rsidRDefault="005029B0" w:rsidP="005029B0">
      <w:pPr>
        <w:tabs>
          <w:tab w:val="left" w:pos="1684"/>
          <w:tab w:val="left" w:pos="7846"/>
        </w:tabs>
        <w:kinsoku w:val="0"/>
        <w:overflowPunct w:val="0"/>
        <w:jc w:val="right"/>
        <w:rPr>
          <w:rFonts w:ascii="Arial Narrow" w:hAnsi="Arial Narrow" w:cs="Arial Narrow"/>
          <w:b/>
          <w:sz w:val="22"/>
          <w:szCs w:val="22"/>
        </w:rPr>
      </w:pPr>
      <w:r w:rsidRPr="005029B0">
        <w:rPr>
          <w:rFonts w:ascii="Arial Narrow" w:hAnsi="Arial Narrow" w:cs="Arial Narrow"/>
          <w:b/>
          <w:sz w:val="22"/>
          <w:szCs w:val="22"/>
        </w:rPr>
        <w:t>[November2020]</w:t>
      </w:r>
    </w:p>
    <w:p w:rsidR="007B0652" w:rsidRDefault="007B0652" w:rsidP="007B0652">
      <w:pPr>
        <w:pStyle w:val="BodyText"/>
        <w:numPr>
          <w:ilvl w:val="0"/>
          <w:numId w:val="21"/>
        </w:numPr>
        <w:tabs>
          <w:tab w:val="left" w:pos="1252"/>
        </w:tabs>
        <w:kinsoku w:val="0"/>
        <w:overflowPunct w:val="0"/>
        <w:spacing w:line="247" w:lineRule="auto"/>
        <w:ind w:left="360" w:right="144"/>
        <w:jc w:val="both"/>
        <w:rPr>
          <w:i w:val="0"/>
          <w:iCs w:val="0"/>
        </w:rPr>
      </w:pP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u</w:t>
      </w:r>
      <w:r>
        <w:rPr>
          <w:spacing w:val="2"/>
        </w:rPr>
        <w:t>f</w:t>
      </w:r>
      <w:r>
        <w:rPr>
          <w:spacing w:val="4"/>
        </w:rPr>
        <w:t>a</w:t>
      </w:r>
      <w:r>
        <w:rPr>
          <w:spacing w:val="2"/>
        </w:rPr>
        <w:t>ct</w:t>
      </w:r>
      <w:r>
        <w:rPr>
          <w:spacing w:val="4"/>
        </w:rPr>
        <w:t>ur</w:t>
      </w:r>
      <w:r>
        <w:rPr>
          <w:spacing w:val="2"/>
        </w:rPr>
        <w:t>in</w:t>
      </w:r>
      <w:r>
        <w:t>g</w:t>
      </w:r>
      <w:r>
        <w:rPr>
          <w:spacing w:val="4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/</w:t>
      </w:r>
      <w:r>
        <w:rPr>
          <w:spacing w:val="5"/>
        </w:rPr>
        <w:t>c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2"/>
        </w:rPr>
        <w:t>o</w:t>
      </w:r>
      <w:r>
        <w:rPr>
          <w:spacing w:val="4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/</w:t>
      </w:r>
      <w:r>
        <w:t>c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rPr>
          <w:spacing w:val="4"/>
        </w:rPr>
        <w:t>a</w:t>
      </w:r>
      <w:r>
        <w:t>w</w:t>
      </w:r>
      <w:r>
        <w:rPr>
          <w:spacing w:val="39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/</w:t>
      </w:r>
      <w:r>
        <w:t>c</w:t>
      </w:r>
      <w:r>
        <w:rPr>
          <w:spacing w:val="39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vi</w:t>
      </w:r>
      <w:r>
        <w:rPr>
          <w:spacing w:val="4"/>
        </w:rPr>
        <w:t>d</w:t>
      </w:r>
      <w:r>
        <w:rPr>
          <w:spacing w:val="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 xml:space="preserve">by </w:t>
      </w:r>
      <w:r>
        <w:rPr>
          <w:spacing w:val="5"/>
        </w:rPr>
        <w:t>M</w:t>
      </w:r>
      <w:r>
        <w:rPr>
          <w:spacing w:val="2"/>
        </w:rPr>
        <w:t>/</w:t>
      </w:r>
      <w:r>
        <w:rPr>
          <w:spacing w:val="5"/>
        </w:rPr>
        <w:t>s</w:t>
      </w:r>
      <w:r>
        <w:t>.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2"/>
        </w:rPr>
        <w:t>hi</w:t>
      </w:r>
      <w:r>
        <w:rPr>
          <w:spacing w:val="5"/>
        </w:rPr>
        <w:t>v</w:t>
      </w:r>
      <w:r>
        <w:rPr>
          <w:spacing w:val="2"/>
        </w:rPr>
        <w:t>a</w:t>
      </w:r>
      <w:r>
        <w:t>m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4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5"/>
        </w:rPr>
        <w:t>c</w:t>
      </w:r>
      <w:r>
        <w:rPr>
          <w:spacing w:val="2"/>
        </w:rPr>
        <w:t>ia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y</w:t>
      </w:r>
      <w:r>
        <w:rPr>
          <w:spacing w:val="4"/>
        </w:rPr>
        <w:t>e</w:t>
      </w:r>
      <w:r>
        <w:rPr>
          <w:spacing w:val="2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20</w:t>
      </w:r>
      <w:r>
        <w:rPr>
          <w:spacing w:val="4"/>
        </w:rPr>
        <w:t>1</w:t>
      </w:r>
      <w:r>
        <w:rPr>
          <w:spacing w:val="5"/>
        </w:rPr>
        <w:t>9</w:t>
      </w:r>
      <w:r>
        <w:rPr>
          <w:spacing w:val="2"/>
        </w:rPr>
        <w:t>-</w:t>
      </w:r>
      <w:r>
        <w:rPr>
          <w:spacing w:val="4"/>
        </w:rPr>
        <w:t>2</w:t>
      </w:r>
      <w:r>
        <w:rPr>
          <w:spacing w:val="2"/>
        </w:rPr>
        <w:t>0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c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fi</w:t>
      </w:r>
      <w:r>
        <w:rPr>
          <w:spacing w:val="4"/>
        </w:rPr>
        <w:t>gu</w:t>
      </w:r>
      <w:r>
        <w:rPr>
          <w:spacing w:val="2"/>
        </w:rPr>
        <w:t>re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m</w:t>
      </w:r>
      <w:r>
        <w:rPr>
          <w:spacing w:val="2"/>
        </w:rPr>
        <w:t>is</w:t>
      </w:r>
      <w:r>
        <w:rPr>
          <w:spacing w:val="5"/>
        </w:rPr>
        <w:t>s</w:t>
      </w:r>
      <w:r>
        <w:rPr>
          <w:spacing w:val="2"/>
        </w:rPr>
        <w:t>i</w:t>
      </w:r>
      <w:r>
        <w:rPr>
          <w:spacing w:val="5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rPr>
          <w:spacing w:val="4"/>
        </w:rPr>
        <w:t>e</w:t>
      </w:r>
      <w:r>
        <w:rPr>
          <w:spacing w:val="2"/>
        </w:rPr>
        <w:t>s</w:t>
      </w:r>
      <w:r>
        <w:t xml:space="preserve">e </w:t>
      </w:r>
      <w:r>
        <w:rPr>
          <w:spacing w:val="4"/>
        </w:rPr>
        <w:t>a</w:t>
      </w:r>
      <w:r>
        <w:rPr>
          <w:spacing w:val="2"/>
        </w:rPr>
        <w:t>cc</w:t>
      </w:r>
      <w:r>
        <w:rPr>
          <w:spacing w:val="5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5"/>
        </w:rPr>
        <w:t>s</w:t>
      </w:r>
      <w:r>
        <w:t>.</w:t>
      </w:r>
    </w:p>
    <w:p w:rsidR="007B0652" w:rsidRDefault="007B0652" w:rsidP="007B0652">
      <w:pPr>
        <w:pStyle w:val="BodyText"/>
        <w:kinsoku w:val="0"/>
        <w:overflowPunct w:val="0"/>
        <w:spacing w:before="99"/>
        <w:ind w:left="1099" w:firstLine="0"/>
        <w:rPr>
          <w:i w:val="0"/>
          <w:iCs w:val="0"/>
        </w:rPr>
      </w:pPr>
      <w:r>
        <w:rPr>
          <w:spacing w:val="3"/>
        </w:rPr>
        <w:t xml:space="preserve">                                     R</w:t>
      </w:r>
      <w:r>
        <w:rPr>
          <w:spacing w:val="4"/>
        </w:rPr>
        <w:t>a</w:t>
      </w:r>
      <w:r>
        <w:t>w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2"/>
        </w:rPr>
        <w:t>i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2"/>
        </w:rPr>
        <w:t>/</w:t>
      </w:r>
      <w:r>
        <w:t>c</w:t>
      </w:r>
    </w:p>
    <w:p w:rsidR="007B0652" w:rsidRDefault="007B0652" w:rsidP="007B0652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171"/>
        <w:gridCol w:w="3109"/>
        <w:gridCol w:w="1214"/>
      </w:tblGrid>
      <w:tr w:rsidR="007B0652" w:rsidTr="00AE180E">
        <w:trPr>
          <w:trHeight w:hRule="exact" w:val="43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7B0652">
            <w:pPr>
              <w:pStyle w:val="TableParagraph"/>
              <w:kinsoku w:val="0"/>
              <w:overflowPunct w:val="0"/>
              <w:spacing w:before="40"/>
              <w:ind w:right="108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7B0652">
            <w:pPr>
              <w:pStyle w:val="TableParagraph"/>
              <w:kinsoku w:val="0"/>
              <w:overflowPunct w:val="0"/>
              <w:spacing w:before="40"/>
              <w:ind w:right="105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</w:tr>
      <w:tr w:rsidR="007B0652" w:rsidTr="00AE180E">
        <w:trPr>
          <w:trHeight w:hRule="exact" w:val="55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</w:p>
          <w:p w:rsidR="007B0652" w:rsidRDefault="007B0652" w:rsidP="007B0652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right="108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81"/>
              <w:ind w:right="109"/>
              <w:jc w:val="right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  <w:p w:rsidR="007B0652" w:rsidRDefault="007B0652" w:rsidP="007B0652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right="106"/>
              <w:jc w:val="right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-</w:t>
            </w:r>
          </w:p>
        </w:tc>
      </w:tr>
    </w:tbl>
    <w:p w:rsidR="007B0652" w:rsidRPr="007B0652" w:rsidRDefault="007B0652" w:rsidP="007B0652">
      <w:pPr>
        <w:tabs>
          <w:tab w:val="left" w:pos="3451"/>
        </w:tabs>
        <w:kinsoku w:val="0"/>
        <w:overflowPunct w:val="0"/>
        <w:spacing w:before="9" w:line="140" w:lineRule="exact"/>
        <w:rPr>
          <w:sz w:val="4"/>
          <w:szCs w:val="14"/>
        </w:rPr>
      </w:pPr>
    </w:p>
    <w:p w:rsidR="007B0652" w:rsidRDefault="007B0652" w:rsidP="007B0652">
      <w:pPr>
        <w:pStyle w:val="BodyText"/>
        <w:kinsoku w:val="0"/>
        <w:overflowPunct w:val="0"/>
        <w:ind w:left="3070" w:right="2400" w:firstLine="0"/>
        <w:rPr>
          <w:i w:val="0"/>
          <w:iCs w:val="0"/>
        </w:rPr>
      </w:pPr>
      <w:r>
        <w:rPr>
          <w:spacing w:val="3"/>
        </w:rPr>
        <w:t>C</w:t>
      </w:r>
      <w:r>
        <w:rPr>
          <w:spacing w:val="4"/>
        </w:rPr>
        <w:t>re</w:t>
      </w:r>
      <w:r>
        <w:rPr>
          <w:spacing w:val="2"/>
        </w:rPr>
        <w:t>di</w:t>
      </w:r>
      <w:r>
        <w:rPr>
          <w:spacing w:val="4"/>
        </w:rPr>
        <w:t>to</w:t>
      </w:r>
      <w:r>
        <w:rPr>
          <w:spacing w:val="2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2"/>
        </w:rPr>
        <w:t>/</w:t>
      </w:r>
      <w:r>
        <w:t>c</w:t>
      </w:r>
    </w:p>
    <w:p w:rsidR="007B0652" w:rsidRDefault="007B0652" w:rsidP="007B0652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081"/>
        <w:gridCol w:w="2871"/>
        <w:gridCol w:w="1121"/>
      </w:tblGrid>
      <w:tr w:rsidR="007B0652" w:rsidTr="007B0652">
        <w:trPr>
          <w:trHeight w:hRule="exact" w:val="36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7B0652">
            <w:pPr>
              <w:pStyle w:val="TableParagraph"/>
              <w:kinsoku w:val="0"/>
              <w:overflowPunct w:val="0"/>
              <w:spacing w:before="40"/>
              <w:ind w:right="108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4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7B0652">
            <w:pPr>
              <w:pStyle w:val="TableParagraph"/>
              <w:kinsoku w:val="0"/>
              <w:overflowPunct w:val="0"/>
              <w:spacing w:before="40"/>
              <w:ind w:right="105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</w:tr>
      <w:tr w:rsidR="007B0652" w:rsidTr="007B0652">
        <w:trPr>
          <w:trHeight w:hRule="exact" w:val="74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30"/>
              <w:ind w:right="3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23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left="119"/>
              <w:jc w:val="center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42"/>
              <w:ind w:right="102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000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right="106"/>
              <w:jc w:val="right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-</w:t>
            </w:r>
          </w:p>
        </w:tc>
      </w:tr>
    </w:tbl>
    <w:p w:rsidR="007B0652" w:rsidRDefault="007B0652" w:rsidP="007B0652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7B0652" w:rsidRDefault="007B0652" w:rsidP="007B0652">
      <w:pPr>
        <w:pStyle w:val="BodyText"/>
        <w:kinsoku w:val="0"/>
        <w:overflowPunct w:val="0"/>
        <w:ind w:left="3070" w:right="2400" w:firstLine="0"/>
        <w:rPr>
          <w:i w:val="0"/>
          <w:iCs w:val="0"/>
        </w:rPr>
      </w:pPr>
      <w:r>
        <w:rPr>
          <w:spacing w:val="5"/>
        </w:rPr>
        <w:t xml:space="preserve">  M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u</w:t>
      </w:r>
      <w:r>
        <w:rPr>
          <w:spacing w:val="4"/>
        </w:rPr>
        <w:t>f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2"/>
        </w:rPr>
        <w:t>/</w:t>
      </w:r>
      <w:r>
        <w:t>c</w:t>
      </w:r>
    </w:p>
    <w:p w:rsidR="007B0652" w:rsidRDefault="007B0652" w:rsidP="007B0652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2340"/>
        <w:gridCol w:w="1171"/>
      </w:tblGrid>
      <w:tr w:rsidR="007B0652" w:rsidTr="007B0652">
        <w:trPr>
          <w:trHeight w:hRule="exact" w:val="4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/>
              <w:ind w:left="9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Pr="007B0652" w:rsidRDefault="007B0652" w:rsidP="007B0652">
            <w:pPr>
              <w:pStyle w:val="TableParagraph"/>
              <w:kinsoku w:val="0"/>
              <w:overflowPunct w:val="0"/>
              <w:spacing w:before="66"/>
              <w:ind w:right="10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52" w:rsidRPr="007B0652" w:rsidRDefault="007B0652" w:rsidP="007B0652">
            <w:pPr>
              <w:pStyle w:val="TableParagraph"/>
              <w:kinsoku w:val="0"/>
              <w:overflowPunct w:val="0"/>
              <w:spacing w:before="66"/>
              <w:ind w:right="10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</w:tr>
      <w:tr w:rsidR="007B0652" w:rsidTr="007B0652">
        <w:trPr>
          <w:trHeight w:hRule="exact" w:val="14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 w:line="342" w:lineRule="auto"/>
              <w:ind w:left="99" w:right="713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c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2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xp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 w:line="342" w:lineRule="auto"/>
              <w:ind w:left="318" w:right="108" w:firstLine="67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2"/>
              <w:ind w:left="31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  <w:p w:rsidR="007B0652" w:rsidRDefault="007B0652" w:rsidP="006A3A4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7B0652" w:rsidRDefault="007B0652" w:rsidP="006A3A4B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2" w:rsidRDefault="007B0652" w:rsidP="006A3A4B">
            <w:pPr>
              <w:pStyle w:val="TableParagraph"/>
              <w:kinsoku w:val="0"/>
              <w:overflowPunct w:val="0"/>
              <w:spacing w:before="66"/>
              <w:ind w:left="217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,4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7B0652" w:rsidRDefault="007B0652" w:rsidP="007B0652">
      <w:pPr>
        <w:pStyle w:val="BodyText"/>
        <w:kinsoku w:val="0"/>
        <w:overflowPunct w:val="0"/>
        <w:spacing w:before="6"/>
        <w:ind w:left="360" w:firstLine="0"/>
        <w:rPr>
          <w:i w:val="0"/>
          <w:iCs w:val="0"/>
        </w:rPr>
      </w:pP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4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5"/>
        </w:rPr>
        <w:t>m</w:t>
      </w:r>
      <w:r>
        <w:rPr>
          <w:spacing w:val="4"/>
        </w:rPr>
        <w:t>a</w:t>
      </w:r>
      <w:r>
        <w:rPr>
          <w:spacing w:val="2"/>
        </w:rPr>
        <w:t>ti</w:t>
      </w:r>
      <w:r>
        <w:rPr>
          <w:spacing w:val="4"/>
        </w:rPr>
        <w:t>on</w:t>
      </w:r>
      <w:r>
        <w:t>:</w:t>
      </w:r>
    </w:p>
    <w:p w:rsidR="007B0652" w:rsidRDefault="007B0652" w:rsidP="007B0652">
      <w:pPr>
        <w:pStyle w:val="BodyText"/>
        <w:tabs>
          <w:tab w:val="left" w:pos="1684"/>
        </w:tabs>
        <w:kinsoku w:val="0"/>
        <w:overflowPunct w:val="0"/>
        <w:spacing w:before="98" w:line="245" w:lineRule="auto"/>
        <w:ind w:left="630" w:right="150" w:hanging="270"/>
        <w:rPr>
          <w:i w:val="0"/>
          <w:iCs w:val="0"/>
        </w:rPr>
      </w:pPr>
      <w:r>
        <w:rPr>
          <w:spacing w:val="3"/>
        </w:rPr>
        <w:t>(i)  P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c</w:t>
      </w:r>
      <w:r>
        <w:rPr>
          <w:spacing w:val="2"/>
        </w:rPr>
        <w:t>ha</w:t>
      </w:r>
      <w:r>
        <w:rPr>
          <w:spacing w:val="5"/>
        </w:rPr>
        <w:t>s</w:t>
      </w:r>
      <w:r>
        <w:t xml:space="preserve">e 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ac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5"/>
        </w:rPr>
        <w:t>n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y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4"/>
        </w:rPr>
        <w:t>t</w:t>
      </w:r>
      <w:r>
        <w:t xml:space="preserve">h </w:t>
      </w:r>
      <w:r>
        <w:rPr>
          <w:spacing w:val="3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28"/>
          <w:w w:val="115"/>
          <w:sz w:val="23"/>
          <w:szCs w:val="23"/>
        </w:rPr>
        <w:t xml:space="preserve"> </w:t>
      </w:r>
      <w:r>
        <w:rPr>
          <w:spacing w:val="2"/>
        </w:rPr>
        <w:t>1</w:t>
      </w:r>
      <w:r>
        <w:rPr>
          <w:spacing w:val="4"/>
        </w:rPr>
        <w:t>2</w:t>
      </w:r>
      <w:r>
        <w:rPr>
          <w:spacing w:val="2"/>
        </w:rPr>
        <w:t>,</w:t>
      </w:r>
      <w:r>
        <w:rPr>
          <w:spacing w:val="4"/>
        </w:rPr>
        <w:t>0</w:t>
      </w:r>
      <w:r>
        <w:rPr>
          <w:spacing w:val="2"/>
        </w:rPr>
        <w:t>0</w:t>
      </w:r>
      <w:r>
        <w:rPr>
          <w:spacing w:val="4"/>
        </w:rPr>
        <w:t>,</w:t>
      </w:r>
      <w:r>
        <w:rPr>
          <w:spacing w:val="2"/>
        </w:rPr>
        <w:t>0</w:t>
      </w:r>
      <w:r>
        <w:rPr>
          <w:spacing w:val="4"/>
        </w:rPr>
        <w:t>0</w:t>
      </w:r>
      <w:r>
        <w:t xml:space="preserve">0 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 xml:space="preserve"> </w:t>
      </w:r>
      <w:r>
        <w:rPr>
          <w:spacing w:val="4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position w:val="6"/>
          <w:sz w:val="14"/>
          <w:szCs w:val="14"/>
        </w:rPr>
        <w:t xml:space="preserve">  </w:t>
      </w:r>
      <w:r>
        <w:rPr>
          <w:spacing w:val="6"/>
          <w:position w:val="6"/>
          <w:sz w:val="14"/>
          <w:szCs w:val="1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pr</w:t>
      </w:r>
      <w:r>
        <w:rPr>
          <w:spacing w:val="3"/>
        </w:rPr>
        <w:t>il</w:t>
      </w:r>
      <w:r>
        <w:t xml:space="preserve">; 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t xml:space="preserve">9 </w:t>
      </w:r>
      <w:r>
        <w:rPr>
          <w:spacing w:val="3"/>
        </w:rPr>
        <w:t xml:space="preserve"> </w:t>
      </w:r>
      <w:r>
        <w:rPr>
          <w:spacing w:val="4"/>
        </w:rPr>
        <w:t>h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6"/>
        </w:rPr>
        <w:t>e</w:t>
      </w:r>
      <w:r>
        <w:rPr>
          <w:spacing w:val="2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2"/>
        </w:rPr>
        <w:t>mi</w:t>
      </w:r>
      <w:r>
        <w:rPr>
          <w:spacing w:val="4"/>
        </w:rPr>
        <w:t>tt</w:t>
      </w:r>
      <w:r>
        <w:rPr>
          <w:spacing w:val="2"/>
        </w:rPr>
        <w:t>e</w:t>
      </w:r>
      <w:r>
        <w:rPr>
          <w:spacing w:val="4"/>
        </w:rPr>
        <w:t>d</w:t>
      </w:r>
      <w:r>
        <w:t xml:space="preserve">,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hi</w:t>
      </w:r>
      <w:r>
        <w:rPr>
          <w:spacing w:val="4"/>
        </w:rPr>
        <w:t>ne</w:t>
      </w:r>
      <w:r>
        <w:rPr>
          <w:spacing w:val="2"/>
        </w:rPr>
        <w:t>r</w:t>
      </w:r>
      <w:r>
        <w:t>y</w:t>
      </w:r>
      <w:r>
        <w:rPr>
          <w:spacing w:val="10"/>
        </w:rPr>
        <w:t xml:space="preserve">  </w:t>
      </w:r>
      <w:r>
        <w:rPr>
          <w:spacing w:val="3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4"/>
        </w:rPr>
        <w:t>h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g</w:t>
      </w:r>
      <w:r>
        <w:rPr>
          <w:spacing w:val="4"/>
        </w:rPr>
        <w:t>e</w:t>
      </w:r>
      <w:r>
        <w:rPr>
          <w:spacing w:val="2"/>
        </w:rPr>
        <w:t>a</w:t>
      </w:r>
      <w:r>
        <w:rPr>
          <w:spacing w:val="4"/>
        </w:rPr>
        <w:t>b</w:t>
      </w:r>
      <w:r>
        <w:rPr>
          <w:spacing w:val="2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d</w:t>
      </w:r>
      <w:r>
        <w:rPr>
          <w:spacing w:val="2"/>
        </w:rPr>
        <w:t>e</w:t>
      </w:r>
      <w:r>
        <w:rPr>
          <w:spacing w:val="4"/>
        </w:rPr>
        <w:t>p</w:t>
      </w:r>
      <w:r>
        <w:rPr>
          <w:spacing w:val="2"/>
        </w:rPr>
        <w:t>re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4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4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1</w:t>
      </w:r>
      <w:r>
        <w:rPr>
          <w:spacing w:val="4"/>
        </w:rPr>
        <w:t>5</w:t>
      </w:r>
      <w:r>
        <w:rPr>
          <w:spacing w:val="2"/>
        </w:rPr>
        <w:t>%</w:t>
      </w:r>
      <w:r>
        <w:t>.</w:t>
      </w:r>
    </w:p>
    <w:p w:rsidR="007B0652" w:rsidRDefault="007B0652" w:rsidP="007B0652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B0652" w:rsidRDefault="007B0652" w:rsidP="007B0652">
      <w:pPr>
        <w:pStyle w:val="BodyText"/>
        <w:tabs>
          <w:tab w:val="left" w:pos="720"/>
        </w:tabs>
        <w:kinsoku w:val="0"/>
        <w:overflowPunct w:val="0"/>
        <w:ind w:left="360" w:firstLine="0"/>
        <w:rPr>
          <w:i w:val="0"/>
          <w:iCs w:val="0"/>
        </w:rPr>
      </w:pPr>
      <w:r>
        <w:rPr>
          <w:spacing w:val="4"/>
        </w:rPr>
        <w:t>(ii) Wa</w:t>
      </w:r>
      <w:r>
        <w:rPr>
          <w:spacing w:val="2"/>
        </w:rPr>
        <w:t>ge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nc</w:t>
      </w:r>
      <w:r>
        <w:rPr>
          <w:spacing w:val="5"/>
        </w:rPr>
        <w:t>l</w:t>
      </w:r>
      <w:r>
        <w:rPr>
          <w:spacing w:val="3"/>
        </w:rPr>
        <w:t>u</w:t>
      </w:r>
      <w:r>
        <w:rPr>
          <w:spacing w:val="4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3"/>
        </w:rPr>
        <w:t>g</w:t>
      </w:r>
      <w:r>
        <w:t>:</w:t>
      </w:r>
    </w:p>
    <w:p w:rsidR="007B0652" w:rsidRDefault="007B0652" w:rsidP="007B0652">
      <w:pPr>
        <w:pStyle w:val="BodyText"/>
        <w:tabs>
          <w:tab w:val="left" w:pos="720"/>
          <w:tab w:val="left" w:pos="5141"/>
        </w:tabs>
        <w:kinsoku w:val="0"/>
        <w:overflowPunct w:val="0"/>
        <w:spacing w:before="98"/>
        <w:ind w:left="630" w:firstLine="0"/>
        <w:rPr>
          <w:i w:val="0"/>
          <w:iCs w:val="0"/>
        </w:rPr>
      </w:pPr>
      <w:r>
        <w:rPr>
          <w:spacing w:val="3"/>
          <w:w w:val="105"/>
        </w:rPr>
        <w:t>P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2"/>
          <w:w w:val="105"/>
        </w:rPr>
        <w:t xml:space="preserve"> f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c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4"/>
          <w:w w:val="105"/>
        </w:rPr>
        <w:t>r</w:t>
      </w:r>
      <w:r>
        <w:rPr>
          <w:w w:val="105"/>
        </w:rPr>
        <w:t>y</w:t>
      </w:r>
      <w:r>
        <w:rPr>
          <w:spacing w:val="3"/>
          <w:w w:val="105"/>
        </w:rPr>
        <w:t xml:space="preserve"> w</w:t>
      </w:r>
      <w:r>
        <w:rPr>
          <w:spacing w:val="2"/>
          <w:w w:val="105"/>
        </w:rPr>
        <w:t>o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k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                     -</w:t>
      </w:r>
      <w:r>
        <w:rPr>
          <w:spacing w:val="-1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5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3</w:t>
      </w:r>
      <w:proofErr w:type="gramStart"/>
      <w:r>
        <w:rPr>
          <w:spacing w:val="4"/>
          <w:w w:val="105"/>
        </w:rPr>
        <w:t>,</w:t>
      </w:r>
      <w:r>
        <w:rPr>
          <w:spacing w:val="2"/>
          <w:w w:val="105"/>
        </w:rPr>
        <w:t>1</w:t>
      </w:r>
      <w:r>
        <w:rPr>
          <w:spacing w:val="4"/>
          <w:w w:val="105"/>
        </w:rPr>
        <w:t>5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  <w:proofErr w:type="gramEnd"/>
    </w:p>
    <w:p w:rsidR="007B0652" w:rsidRDefault="007B0652" w:rsidP="007B0652">
      <w:pPr>
        <w:pStyle w:val="BodyText"/>
        <w:tabs>
          <w:tab w:val="left" w:pos="720"/>
          <w:tab w:val="left" w:pos="5141"/>
        </w:tabs>
        <w:kinsoku w:val="0"/>
        <w:overflowPunct w:val="0"/>
        <w:spacing w:before="95"/>
        <w:ind w:left="630" w:firstLine="0"/>
        <w:rPr>
          <w:i w:val="0"/>
          <w:iCs w:val="0"/>
        </w:rPr>
      </w:pPr>
      <w:r>
        <w:rPr>
          <w:spacing w:val="3"/>
          <w:w w:val="105"/>
        </w:rPr>
        <w:t>P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spacing w:val="3"/>
          <w:w w:val="105"/>
        </w:rPr>
        <w:t>l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4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proofErr w:type="spellEnd"/>
      <w:r>
        <w:rPr>
          <w:spacing w:val="3"/>
          <w:w w:val="105"/>
        </w:rPr>
        <w:t xml:space="preserve"> </w:t>
      </w:r>
      <w:r>
        <w:rPr>
          <w:spacing w:val="4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 xml:space="preserve"> o</w:t>
      </w:r>
      <w:r>
        <w:rPr>
          <w:spacing w:val="4"/>
          <w:w w:val="105"/>
        </w:rPr>
        <w:t>f</w:t>
      </w:r>
      <w:r>
        <w:rPr>
          <w:spacing w:val="2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e                      -</w:t>
      </w:r>
      <w:r>
        <w:rPr>
          <w:spacing w:val="3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1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5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</w:p>
    <w:p w:rsidR="007B0652" w:rsidRDefault="007B0652" w:rsidP="007B065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B0652" w:rsidRDefault="007B0652" w:rsidP="007B0652">
      <w:pPr>
        <w:pStyle w:val="BodyText"/>
        <w:tabs>
          <w:tab w:val="left" w:pos="1684"/>
        </w:tabs>
        <w:kinsoku w:val="0"/>
        <w:overflowPunct w:val="0"/>
        <w:ind w:left="0" w:firstLine="0"/>
        <w:rPr>
          <w:i w:val="0"/>
          <w:iCs w:val="0"/>
        </w:rPr>
      </w:pPr>
      <w:r>
        <w:rPr>
          <w:spacing w:val="3"/>
        </w:rPr>
        <w:t xml:space="preserve">        (iii) D</w:t>
      </w:r>
      <w:r>
        <w:rPr>
          <w:spacing w:val="5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e</w:t>
      </w:r>
      <w:r>
        <w:rPr>
          <w:spacing w:val="2"/>
        </w:rPr>
        <w:t>x</w:t>
      </w:r>
      <w:r>
        <w:rPr>
          <w:spacing w:val="7"/>
        </w:rPr>
        <w:t>p</w:t>
      </w:r>
      <w:r>
        <w:rPr>
          <w:spacing w:val="2"/>
        </w:rPr>
        <w:t>en</w:t>
      </w:r>
      <w:r>
        <w:rPr>
          <w:spacing w:val="5"/>
        </w:rPr>
        <w:t>s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c</w:t>
      </w:r>
      <w:r>
        <w:rPr>
          <w:spacing w:val="5"/>
        </w:rPr>
        <w:t>l</w:t>
      </w:r>
      <w:r>
        <w:rPr>
          <w:spacing w:val="2"/>
        </w:rPr>
        <w:t>u</w:t>
      </w:r>
      <w:r>
        <w:rPr>
          <w:spacing w:val="3"/>
        </w:rPr>
        <w:t>d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proofErr w:type="gramStart"/>
      <w:r>
        <w:rPr>
          <w:spacing w:val="4"/>
        </w:rPr>
        <w:t>f</w:t>
      </w:r>
      <w:r>
        <w:rPr>
          <w:spacing w:val="2"/>
        </w:rPr>
        <w:t>ol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:</w:t>
      </w:r>
      <w:proofErr w:type="gramEnd"/>
    </w:p>
    <w:p w:rsidR="007B0652" w:rsidRDefault="007B0652" w:rsidP="007B0652">
      <w:pPr>
        <w:pStyle w:val="BodyText"/>
        <w:tabs>
          <w:tab w:val="left" w:pos="4276"/>
        </w:tabs>
        <w:kinsoku w:val="0"/>
        <w:overflowPunct w:val="0"/>
        <w:spacing w:before="98" w:line="346" w:lineRule="auto"/>
        <w:ind w:left="630" w:right="956" w:firstLine="0"/>
        <w:rPr>
          <w:w w:val="105"/>
        </w:rPr>
      </w:pPr>
      <w:r>
        <w:rPr>
          <w:spacing w:val="3"/>
          <w:w w:val="105"/>
        </w:rPr>
        <w:t>E</w:t>
      </w:r>
      <w:r>
        <w:rPr>
          <w:spacing w:val="5"/>
          <w:w w:val="105"/>
        </w:rPr>
        <w:t>l</w:t>
      </w:r>
      <w:r>
        <w:rPr>
          <w:spacing w:val="2"/>
          <w:w w:val="105"/>
        </w:rPr>
        <w:t>ec</w:t>
      </w:r>
      <w:r>
        <w:rPr>
          <w:spacing w:val="4"/>
          <w:w w:val="105"/>
        </w:rPr>
        <w:t>tr</w:t>
      </w:r>
      <w:r>
        <w:rPr>
          <w:spacing w:val="2"/>
          <w:w w:val="105"/>
        </w:rPr>
        <w:t>ic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4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g</w:t>
      </w:r>
      <w:r>
        <w:rPr>
          <w:spacing w:val="4"/>
          <w:w w:val="105"/>
        </w:rPr>
        <w:t>e</w:t>
      </w:r>
      <w:r>
        <w:rPr>
          <w:w w:val="105"/>
        </w:rPr>
        <w:t>s                            -</w:t>
      </w:r>
      <w:r>
        <w:rPr>
          <w:spacing w:val="-10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2"/>
          <w:w w:val="115"/>
          <w:sz w:val="23"/>
          <w:szCs w:val="23"/>
        </w:rPr>
        <w:t xml:space="preserve"> </w:t>
      </w:r>
      <w:r>
        <w:rPr>
          <w:spacing w:val="4"/>
          <w:w w:val="105"/>
        </w:rPr>
        <w:t>8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w w:val="105"/>
        </w:rPr>
        <w:t>0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4"/>
          <w:w w:val="105"/>
        </w:rPr>
        <w:t>h</w:t>
      </w:r>
      <w:r>
        <w:rPr>
          <w:spacing w:val="2"/>
          <w:w w:val="105"/>
        </w:rPr>
        <w:t>i</w:t>
      </w:r>
      <w:r>
        <w:rPr>
          <w:spacing w:val="5"/>
          <w:w w:val="105"/>
        </w:rPr>
        <w:t>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2</w:t>
      </w:r>
      <w:r>
        <w:rPr>
          <w:spacing w:val="4"/>
          <w:w w:val="105"/>
        </w:rPr>
        <w:t>5</w:t>
      </w:r>
      <w:r>
        <w:rPr>
          <w:w w:val="105"/>
        </w:rPr>
        <w:t>%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4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2"/>
          <w:w w:val="105"/>
        </w:rPr>
        <w:t>fi</w:t>
      </w:r>
      <w:r>
        <w:rPr>
          <w:spacing w:val="5"/>
          <w:w w:val="105"/>
        </w:rPr>
        <w:t>c</w:t>
      </w:r>
      <w:r>
        <w:rPr>
          <w:w w:val="105"/>
        </w:rPr>
        <w:t>e</w:t>
      </w:r>
    </w:p>
    <w:p w:rsidR="007B0652" w:rsidRDefault="007B0652" w:rsidP="007B0652">
      <w:pPr>
        <w:pStyle w:val="BodyText"/>
        <w:tabs>
          <w:tab w:val="left" w:pos="4276"/>
        </w:tabs>
        <w:kinsoku w:val="0"/>
        <w:overflowPunct w:val="0"/>
        <w:spacing w:before="98" w:line="346" w:lineRule="auto"/>
        <w:ind w:left="630" w:right="956" w:firstLine="0"/>
        <w:rPr>
          <w:i w:val="0"/>
          <w:iCs w:val="0"/>
        </w:rPr>
      </w:pPr>
      <w:r>
        <w:t xml:space="preserve"> </w:t>
      </w:r>
      <w:r>
        <w:rPr>
          <w:spacing w:val="4"/>
          <w:w w:val="105"/>
        </w:rPr>
        <w:t>Fu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4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g</w:t>
      </w:r>
      <w:r>
        <w:rPr>
          <w:spacing w:val="4"/>
          <w:w w:val="105"/>
        </w:rPr>
        <w:t>e</w:t>
      </w:r>
      <w:r>
        <w:rPr>
          <w:w w:val="105"/>
        </w:rPr>
        <w:t>s</w:t>
      </w:r>
      <w:r w:rsidR="00E3198E">
        <w:rPr>
          <w:w w:val="105"/>
        </w:rPr>
        <w:t xml:space="preserve">                                   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0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2</w:t>
      </w:r>
      <w:r>
        <w:rPr>
          <w:spacing w:val="4"/>
          <w:w w:val="105"/>
        </w:rPr>
        <w:t>5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</w:p>
    <w:p w:rsidR="007B0652" w:rsidRDefault="007B0652" w:rsidP="007B0652">
      <w:pPr>
        <w:pStyle w:val="BodyText"/>
        <w:tabs>
          <w:tab w:val="left" w:pos="4276"/>
        </w:tabs>
        <w:kinsoku w:val="0"/>
        <w:overflowPunct w:val="0"/>
        <w:spacing w:line="264" w:lineRule="exact"/>
        <w:ind w:left="630" w:firstLine="0"/>
        <w:rPr>
          <w:i w:val="0"/>
          <w:iCs w:val="0"/>
        </w:rPr>
      </w:pPr>
      <w:r>
        <w:rPr>
          <w:spacing w:val="4"/>
          <w:w w:val="105"/>
        </w:rPr>
        <w:t>Fr</w:t>
      </w:r>
      <w:r>
        <w:rPr>
          <w:spacing w:val="2"/>
          <w:w w:val="105"/>
        </w:rPr>
        <w:t>e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g</w:t>
      </w:r>
      <w:r>
        <w:rPr>
          <w:spacing w:val="4"/>
          <w:w w:val="105"/>
        </w:rPr>
        <w:t>h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n</w:t>
      </w:r>
      <w:r>
        <w:rPr>
          <w:spacing w:val="1"/>
          <w:w w:val="105"/>
        </w:rPr>
        <w:t>w</w:t>
      </w:r>
      <w:r>
        <w:rPr>
          <w:spacing w:val="4"/>
          <w:w w:val="105"/>
        </w:rPr>
        <w:t>ar</w:t>
      </w:r>
      <w:r>
        <w:rPr>
          <w:spacing w:val="2"/>
          <w:w w:val="105"/>
        </w:rPr>
        <w:t>d</w:t>
      </w:r>
      <w:r>
        <w:rPr>
          <w:w w:val="105"/>
        </w:rPr>
        <w:t>s</w:t>
      </w:r>
      <w:r w:rsidR="00E3198E">
        <w:rPr>
          <w:w w:val="105"/>
        </w:rPr>
        <w:t xml:space="preserve">                                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1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3</w:t>
      </w:r>
      <w:r>
        <w:rPr>
          <w:spacing w:val="4"/>
          <w:w w:val="105"/>
        </w:rPr>
        <w:t>2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</w:p>
    <w:p w:rsidR="007B0652" w:rsidRDefault="007B0652" w:rsidP="007B0652">
      <w:pPr>
        <w:pStyle w:val="BodyText"/>
        <w:kinsoku w:val="0"/>
        <w:overflowPunct w:val="0"/>
        <w:spacing w:before="95"/>
        <w:ind w:left="630" w:firstLine="0"/>
        <w:rPr>
          <w:w w:val="105"/>
        </w:rPr>
      </w:pPr>
      <w:r>
        <w:rPr>
          <w:spacing w:val="3"/>
          <w:w w:val="105"/>
        </w:rPr>
        <w:t>D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li</w:t>
      </w:r>
      <w:r>
        <w:rPr>
          <w:spacing w:val="5"/>
          <w:w w:val="105"/>
        </w:rPr>
        <w:t>v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4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g</w:t>
      </w:r>
      <w:r>
        <w:rPr>
          <w:spacing w:val="4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4"/>
          <w:w w:val="105"/>
        </w:rPr>
        <w:t>u</w:t>
      </w:r>
      <w:r>
        <w:rPr>
          <w:spacing w:val="2"/>
          <w:w w:val="105"/>
        </w:rPr>
        <w:t>s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5"/>
          <w:w w:val="105"/>
        </w:rPr>
        <w:t>m</w:t>
      </w:r>
      <w:r>
        <w:rPr>
          <w:spacing w:val="2"/>
          <w:w w:val="105"/>
        </w:rPr>
        <w:t>er</w:t>
      </w:r>
      <w:r>
        <w:rPr>
          <w:w w:val="105"/>
        </w:rPr>
        <w:t>s</w:t>
      </w:r>
      <w:r w:rsidR="00E3198E">
        <w:rPr>
          <w:w w:val="105"/>
        </w:rPr>
        <w:t xml:space="preserve">          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7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2</w:t>
      </w:r>
      <w:r>
        <w:rPr>
          <w:spacing w:val="4"/>
          <w:w w:val="105"/>
        </w:rPr>
        <w:t>2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</w:p>
    <w:p w:rsidR="00D92FEF" w:rsidRDefault="00D92FEF" w:rsidP="00D92FEF">
      <w:pPr>
        <w:pStyle w:val="BodyText"/>
        <w:kinsoku w:val="0"/>
        <w:overflowPunct w:val="0"/>
        <w:ind w:left="0" w:firstLine="0"/>
        <w:rPr>
          <w:i w:val="0"/>
          <w:iCs w:val="0"/>
        </w:rPr>
      </w:pPr>
      <w:r>
        <w:rPr>
          <w:spacing w:val="3"/>
        </w:rPr>
        <w:t xml:space="preserve">       Y</w:t>
      </w:r>
      <w:r>
        <w:rPr>
          <w:spacing w:val="4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q</w:t>
      </w:r>
      <w:r>
        <w:rPr>
          <w:spacing w:val="2"/>
        </w:rPr>
        <w:t>u</w:t>
      </w:r>
      <w:r>
        <w:rPr>
          <w:spacing w:val="7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3"/>
        </w:rPr>
        <w:t>p</w:t>
      </w:r>
      <w:r>
        <w:rPr>
          <w:spacing w:val="4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vi</w:t>
      </w:r>
      <w:r>
        <w:rPr>
          <w:spacing w:val="5"/>
        </w:rPr>
        <w:t>s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u</w:t>
      </w:r>
      <w:r>
        <w:rPr>
          <w:spacing w:val="4"/>
        </w:rPr>
        <w:t>f</w:t>
      </w:r>
      <w:r>
        <w:rPr>
          <w:spacing w:val="2"/>
        </w:rPr>
        <w:t>ac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2"/>
        </w:rPr>
        <w:t>ri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/</w:t>
      </w:r>
      <w:r>
        <w:t>c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4"/>
        </w:rPr>
        <w:t>a</w:t>
      </w:r>
      <w:r>
        <w:t>w</w:t>
      </w:r>
      <w:r>
        <w:rPr>
          <w:spacing w:val="5"/>
        </w:rPr>
        <w:t xml:space="preserve"> M</w:t>
      </w:r>
      <w:r>
        <w:rPr>
          <w:spacing w:val="2"/>
        </w:rPr>
        <w:t>a</w:t>
      </w:r>
      <w:r>
        <w:rPr>
          <w:spacing w:val="4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2"/>
        </w:rPr>
        <w:t>i</w:t>
      </w:r>
      <w:r>
        <w:rPr>
          <w:spacing w:val="4"/>
        </w:rPr>
        <w:t>a</w:t>
      </w:r>
      <w:r>
        <w:t>l</w:t>
      </w:r>
      <w:r>
        <w:rPr>
          <w:spacing w:val="7"/>
        </w:rPr>
        <w:t xml:space="preserve"> A</w:t>
      </w:r>
      <w:r>
        <w:rPr>
          <w:spacing w:val="2"/>
        </w:rPr>
        <w:t>/</w:t>
      </w:r>
      <w:r>
        <w:rPr>
          <w:spacing w:val="3"/>
        </w:rPr>
        <w:t>c</w:t>
      </w:r>
      <w:r>
        <w:t>.</w:t>
      </w:r>
      <w:r>
        <w:rPr>
          <w:spacing w:val="9"/>
        </w:rPr>
        <w:t xml:space="preserve">                   </w:t>
      </w:r>
      <w:r>
        <w:rPr>
          <w:b/>
          <w:bCs/>
          <w:spacing w:val="2"/>
        </w:rPr>
        <w:t>(</w:t>
      </w:r>
      <w:r>
        <w:rPr>
          <w:b/>
          <w:bCs/>
          <w:spacing w:val="4"/>
        </w:rPr>
        <w:t>1</w:t>
      </w:r>
      <w:r>
        <w:rPr>
          <w:b/>
          <w:bCs/>
        </w:rPr>
        <w:t>0</w:t>
      </w:r>
      <w:r>
        <w:rPr>
          <w:b/>
          <w:bCs/>
          <w:spacing w:val="5"/>
        </w:rPr>
        <w:t xml:space="preserve"> M</w:t>
      </w:r>
      <w:r>
        <w:rPr>
          <w:b/>
          <w:bCs/>
          <w:spacing w:val="4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4"/>
        </w:rPr>
        <w:t>ks</w:t>
      </w:r>
      <w:r>
        <w:rPr>
          <w:b/>
          <w:bCs/>
        </w:rPr>
        <w:t>)</w:t>
      </w:r>
    </w:p>
    <w:p w:rsidR="005029B0" w:rsidRPr="005029B0" w:rsidRDefault="005029B0" w:rsidP="005029B0">
      <w:pPr>
        <w:tabs>
          <w:tab w:val="left" w:pos="1684"/>
          <w:tab w:val="left" w:pos="7846"/>
        </w:tabs>
        <w:kinsoku w:val="0"/>
        <w:overflowPunct w:val="0"/>
        <w:jc w:val="right"/>
        <w:rPr>
          <w:rFonts w:ascii="Arial Narrow" w:hAnsi="Arial Narrow" w:cs="Arial Narrow"/>
          <w:b/>
          <w:sz w:val="22"/>
          <w:szCs w:val="22"/>
        </w:rPr>
      </w:pPr>
      <w:r w:rsidRPr="005029B0">
        <w:rPr>
          <w:rFonts w:ascii="Arial Narrow" w:hAnsi="Arial Narrow" w:cs="Arial Narrow"/>
          <w:b/>
          <w:sz w:val="22"/>
          <w:szCs w:val="22"/>
        </w:rPr>
        <w:t>[November2020]</w:t>
      </w:r>
    </w:p>
    <w:p w:rsidR="005029B0" w:rsidRDefault="005029B0" w:rsidP="007B0652">
      <w:pPr>
        <w:tabs>
          <w:tab w:val="left" w:pos="1684"/>
          <w:tab w:val="left" w:pos="7846"/>
        </w:tabs>
        <w:kinsoku w:val="0"/>
        <w:overflowPunct w:val="0"/>
        <w:rPr>
          <w:rFonts w:ascii="Arial Narrow" w:hAnsi="Arial Narrow" w:cs="Arial Narrow"/>
          <w:sz w:val="22"/>
          <w:szCs w:val="22"/>
        </w:rPr>
        <w:sectPr w:rsidR="005029B0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D26867" w:rsidRDefault="00D26867" w:rsidP="00D26867">
      <w:pPr>
        <w:pStyle w:val="BodyText"/>
        <w:numPr>
          <w:ilvl w:val="0"/>
          <w:numId w:val="21"/>
        </w:numPr>
        <w:tabs>
          <w:tab w:val="left" w:pos="1252"/>
        </w:tabs>
        <w:kinsoku w:val="0"/>
        <w:overflowPunct w:val="0"/>
        <w:spacing w:line="246" w:lineRule="auto"/>
        <w:ind w:left="360" w:right="171"/>
        <w:rPr>
          <w:i w:val="0"/>
          <w:iCs w:val="0"/>
        </w:rPr>
      </w:pPr>
      <w:r>
        <w:rPr>
          <w:spacing w:val="5"/>
        </w:rPr>
        <w:lastRenderedPageBreak/>
        <w:t>M</w:t>
      </w:r>
      <w:r>
        <w:rPr>
          <w:spacing w:val="4"/>
        </w:rPr>
        <w:t>r</w:t>
      </w:r>
      <w:r>
        <w:t>.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2"/>
        </w:rPr>
        <w:t>hy</w:t>
      </w:r>
      <w:r>
        <w:rPr>
          <w:spacing w:val="4"/>
        </w:rPr>
        <w:t>a</w:t>
      </w:r>
      <w:r>
        <w:rPr>
          <w:spacing w:val="2"/>
        </w:rPr>
        <w:t>m</w:t>
      </w:r>
      <w:r>
        <w:rPr>
          <w:spacing w:val="4"/>
        </w:rPr>
        <w:t>a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un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4"/>
        </w:rPr>
        <w:t>a</w:t>
      </w:r>
      <w:r>
        <w:rPr>
          <w:spacing w:val="2"/>
        </w:rPr>
        <w:t>c</w:t>
      </w:r>
      <w:r>
        <w:rPr>
          <w:spacing w:val="4"/>
        </w:rPr>
        <w:t>t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2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w</w:t>
      </w:r>
      <w:r>
        <w:rPr>
          <w:spacing w:val="4"/>
        </w:rPr>
        <w:t>h</w:t>
      </w:r>
      <w:r>
        <w:rPr>
          <w:spacing w:val="2"/>
        </w:rPr>
        <w:t>ic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5"/>
        </w:rPr>
        <w:t>c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2"/>
        </w:rPr>
        <w:t>e</w:t>
      </w:r>
      <w:r>
        <w:rPr>
          <w:spacing w:val="4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2"/>
        </w:rPr>
        <w:t>g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4"/>
        </w:rPr>
        <w:t>t</w:t>
      </w:r>
      <w:r>
        <w:rPr>
          <w:spacing w:val="2"/>
        </w:rPr>
        <w:t>s</w:t>
      </w:r>
      <w:r>
        <w:t xml:space="preserve">. </w:t>
      </w:r>
      <w:r>
        <w:rPr>
          <w:spacing w:val="16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2"/>
        </w:rPr>
        <w:t>il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5"/>
        </w:rPr>
        <w:t>v</w:t>
      </w:r>
      <w:r>
        <w:rPr>
          <w:spacing w:val="2"/>
        </w:rPr>
        <w:t>ai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b</w:t>
      </w:r>
      <w:r>
        <w:rPr>
          <w:spacing w:val="2"/>
        </w:rPr>
        <w:t>l</w:t>
      </w:r>
      <w:r>
        <w:t xml:space="preserve">e </w:t>
      </w:r>
      <w:r>
        <w:rPr>
          <w:spacing w:val="5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es</w:t>
      </w:r>
      <w:r>
        <w:rPr>
          <w:spacing w:val="4"/>
        </w:rPr>
        <w:t>p</w:t>
      </w:r>
      <w:r>
        <w:rPr>
          <w:spacing w:val="2"/>
        </w:rPr>
        <w:t>e</w:t>
      </w:r>
      <w:r>
        <w:rPr>
          <w:spacing w:val="5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h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u</w:t>
      </w:r>
      <w:r>
        <w:rPr>
          <w:spacing w:val="2"/>
        </w:rPr>
        <w:t>f</w:t>
      </w:r>
      <w:r>
        <w:rPr>
          <w:spacing w:val="4"/>
        </w:rPr>
        <w:t>a</w:t>
      </w:r>
      <w:r>
        <w:rPr>
          <w:spacing w:val="2"/>
        </w:rPr>
        <w:t>c</w:t>
      </w:r>
      <w:r>
        <w:rPr>
          <w:spacing w:val="4"/>
        </w:rPr>
        <w:t>t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ti</w:t>
      </w:r>
      <w:r>
        <w:rPr>
          <w:spacing w:val="5"/>
        </w:rPr>
        <w:t>v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2"/>
        </w:rPr>
        <w:t>ie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y</w:t>
      </w:r>
      <w:r>
        <w:rPr>
          <w:spacing w:val="4"/>
        </w:rPr>
        <w:t>e</w:t>
      </w:r>
      <w:r>
        <w:rPr>
          <w:spacing w:val="2"/>
        </w:rPr>
        <w:t>a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nd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31-</w:t>
      </w:r>
      <w:r>
        <w:rPr>
          <w:spacing w:val="2"/>
        </w:rPr>
        <w:t>0</w:t>
      </w:r>
      <w:r>
        <w:rPr>
          <w:spacing w:val="5"/>
        </w:rPr>
        <w:t>3</w:t>
      </w:r>
      <w:r>
        <w:rPr>
          <w:spacing w:val="2"/>
        </w:rPr>
        <w:t>-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9</w:t>
      </w:r>
      <w:r>
        <w:t>.</w:t>
      </w:r>
      <w:r>
        <w:rPr>
          <w:spacing w:val="9"/>
        </w:rPr>
        <w:t xml:space="preserve"> </w:t>
      </w:r>
      <w:r>
        <w:t>·</w:t>
      </w:r>
    </w:p>
    <w:p w:rsidR="00D26867" w:rsidRDefault="00D26867" w:rsidP="00D26867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D26867" w:rsidRDefault="00D26867" w:rsidP="00D26867">
      <w:pPr>
        <w:pStyle w:val="BodyText"/>
        <w:tabs>
          <w:tab w:val="left" w:pos="5670"/>
        </w:tabs>
        <w:kinsoku w:val="0"/>
        <w:overflowPunct w:val="0"/>
        <w:ind w:left="810"/>
        <w:rPr>
          <w:i w:val="0"/>
          <w:iCs w:val="0"/>
        </w:rPr>
      </w:pPr>
      <w:r>
        <w:rPr>
          <w:spacing w:val="5"/>
        </w:rPr>
        <w:t>O</w:t>
      </w:r>
      <w:r>
        <w:rPr>
          <w:spacing w:val="2"/>
        </w:rPr>
        <w:t>p</w:t>
      </w:r>
      <w:r>
        <w:rPr>
          <w:spacing w:val="4"/>
        </w:rPr>
        <w:t>e</w:t>
      </w:r>
      <w:r>
        <w:rPr>
          <w:spacing w:val="2"/>
        </w:rPr>
        <w:t>ni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8"/>
        </w:rPr>
        <w:t>k</w:t>
      </w:r>
      <w:r>
        <w:rPr>
          <w:spacing w:val="2"/>
        </w:rPr>
        <w:t>-</w:t>
      </w:r>
      <w:r>
        <w:rPr>
          <w:spacing w:val="3"/>
        </w:rPr>
        <w:t>i</w:t>
      </w:r>
      <w:r>
        <w:rPr>
          <w:spacing w:val="4"/>
        </w:rPr>
        <w:t>n-</w:t>
      </w:r>
      <w:r>
        <w:rPr>
          <w:spacing w:val="2"/>
        </w:rP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4"/>
        </w:rPr>
        <w:t>g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(</w:t>
      </w:r>
      <w:r>
        <w:rPr>
          <w:spacing w:val="2"/>
        </w:rPr>
        <w:t>9</w:t>
      </w:r>
      <w:r>
        <w:rPr>
          <w:spacing w:val="4"/>
        </w:rPr>
        <w:t>0</w:t>
      </w:r>
      <w:r>
        <w:rPr>
          <w:spacing w:val="2"/>
        </w:rPr>
        <w:t>0</w:t>
      </w:r>
      <w:r>
        <w:t>0</w:t>
      </w:r>
      <w:r>
        <w:rPr>
          <w:spacing w:val="7"/>
        </w:rPr>
        <w:t xml:space="preserve"> 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s</w:t>
      </w:r>
      <w:r>
        <w:t>)</w:t>
      </w:r>
      <w:r>
        <w:tab/>
        <w:t xml:space="preserve">      </w:t>
      </w:r>
      <w:r>
        <w:rPr>
          <w:spacing w:val="4"/>
        </w:rPr>
        <w:t>26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D26867" w:rsidRDefault="00D26867" w:rsidP="00D26867">
      <w:pPr>
        <w:pStyle w:val="BodyText"/>
        <w:tabs>
          <w:tab w:val="left" w:pos="5670"/>
        </w:tabs>
        <w:kinsoku w:val="0"/>
        <w:overflowPunct w:val="0"/>
        <w:spacing w:before="88"/>
        <w:ind w:left="810"/>
        <w:rPr>
          <w:i w:val="0"/>
          <w:iCs w:val="0"/>
        </w:rPr>
      </w:pP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2"/>
        </w:rPr>
        <w:t>os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8"/>
        </w:rPr>
        <w:t>k</w:t>
      </w:r>
      <w:r>
        <w:rPr>
          <w:spacing w:val="2"/>
        </w:rPr>
        <w:t>-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-p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4"/>
        </w:rPr>
        <w:t>r</w:t>
      </w:r>
      <w:r>
        <w:rPr>
          <w:spacing w:val="2"/>
        </w:rPr>
        <w:t>es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(14</w:t>
      </w:r>
      <w:r>
        <w:rPr>
          <w:spacing w:val="4"/>
        </w:rPr>
        <w:t>,0</w:t>
      </w:r>
      <w:r>
        <w:rPr>
          <w:spacing w:val="2"/>
        </w:rPr>
        <w:t>0</w:t>
      </w:r>
      <w:r>
        <w:t>0</w:t>
      </w:r>
      <w:r>
        <w:rPr>
          <w:spacing w:val="7"/>
        </w:rPr>
        <w:t xml:space="preserve"> </w:t>
      </w:r>
      <w:r>
        <w:rPr>
          <w:spacing w:val="4"/>
        </w:rPr>
        <w:t>u</w:t>
      </w:r>
      <w:r>
        <w:rPr>
          <w:spacing w:val="2"/>
        </w:rPr>
        <w:t>ni</w:t>
      </w:r>
      <w:r>
        <w:rPr>
          <w:spacing w:val="4"/>
        </w:rPr>
        <w:t>t</w:t>
      </w:r>
      <w:r>
        <w:rPr>
          <w:spacing w:val="2"/>
        </w:rPr>
        <w:t>s</w:t>
      </w:r>
      <w:r>
        <w:t>)</w:t>
      </w:r>
      <w:r>
        <w:tab/>
        <w:t xml:space="preserve">      </w:t>
      </w:r>
      <w:r>
        <w:rPr>
          <w:spacing w:val="4"/>
        </w:rPr>
        <w:t>48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2527"/>
      </w:tblGrid>
      <w:tr w:rsidR="00D26867" w:rsidTr="00D26867">
        <w:trPr>
          <w:trHeight w:hRule="exact" w:val="341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34"/>
            </w:pP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34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 xml:space="preserve">               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D26867" w:rsidTr="00D26867">
        <w:trPr>
          <w:trHeight w:hRule="exact" w:val="340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tabs>
                <w:tab w:val="left" w:pos="6351"/>
              </w:tabs>
              <w:kinsoku w:val="0"/>
              <w:overflowPunct w:val="0"/>
              <w:spacing w:before="34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nv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s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D26867" w:rsidTr="00D26867">
        <w:trPr>
          <w:trHeight w:hRule="exact" w:val="336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tabs>
                <w:tab w:val="left" w:pos="6351"/>
              </w:tabs>
              <w:kinsoku w:val="0"/>
              <w:overflowPunct w:val="0"/>
              <w:spacing w:before="3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s                                        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D26867" w:rsidTr="00D26867">
        <w:trPr>
          <w:trHeight w:hRule="exact" w:val="347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28"/>
            </w:pPr>
            <w:r>
              <w:rPr>
                <w:rFonts w:ascii="Arial Narrow" w:hAnsi="Arial Narrow" w:cs="Arial Narrow"/>
                <w:i/>
                <w:iCs/>
                <w:spacing w:val="3"/>
                <w:w w:val="105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Ma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@</w:t>
            </w:r>
            <w:r>
              <w:rPr>
                <w:rFonts w:ascii="Arial Narrow" w:hAnsi="Arial Narrow" w:cs="Arial Narrow"/>
                <w:i/>
                <w:iCs/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.</w:t>
            </w:r>
            <w:r>
              <w:rPr>
                <w:rFonts w:ascii="Arial" w:hAnsi="Arial" w:cs="Arial"/>
                <w:spacing w:val="-37"/>
                <w:w w:val="115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ac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tu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d</w:t>
            </w:r>
          </w:p>
        </w:tc>
      </w:tr>
      <w:tr w:rsidR="00D26867" w:rsidTr="00D26867">
        <w:trPr>
          <w:trHeight w:hRule="exact" w:val="334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tabs>
                <w:tab w:val="left" w:pos="6351"/>
              </w:tabs>
              <w:kinsoku w:val="0"/>
              <w:overflowPunct w:val="0"/>
              <w:spacing w:before="31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y                    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D26867" w:rsidTr="00D26867">
        <w:trPr>
          <w:trHeight w:hRule="exact" w:val="342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26"/>
            </w:pPr>
            <w:r>
              <w:rPr>
                <w:rFonts w:ascii="Arial Narrow" w:hAnsi="Arial Narrow" w:cs="Arial Narrow"/>
                <w:i/>
                <w:iCs/>
                <w:spacing w:val="3"/>
                <w:w w:val="105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w w:val="105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ge</w:t>
            </w:r>
            <w:r>
              <w:rPr>
                <w:rFonts w:ascii="Arial Narrow" w:hAnsi="Arial Narrow" w:cs="Arial Narrow"/>
                <w:i/>
                <w:iCs/>
                <w:spacing w:val="8"/>
                <w:w w:val="10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nt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6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@</w:t>
            </w:r>
            <w:r>
              <w:rPr>
                <w:rFonts w:ascii="Arial Narrow" w:hAnsi="Arial Narrow" w:cs="Arial Narrow"/>
                <w:i/>
                <w:iCs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.</w:t>
            </w:r>
            <w:r>
              <w:rPr>
                <w:rFonts w:ascii="Arial" w:hAnsi="Arial" w:cs="Arial"/>
                <w:spacing w:val="-47"/>
                <w:w w:val="115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0.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24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ma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nu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fa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d</w:t>
            </w:r>
          </w:p>
        </w:tc>
      </w:tr>
      <w:tr w:rsidR="00D26867" w:rsidTr="00D26867">
        <w:trPr>
          <w:trHeight w:hRule="exact" w:val="344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25"/>
            </w:pP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@</w:t>
            </w:r>
            <w:r>
              <w:rPr>
                <w:rFonts w:ascii="Arial Narrow" w:hAnsi="Arial Narrow" w:cs="Arial Narrow"/>
                <w:i/>
                <w:iCs/>
                <w:spacing w:val="-8"/>
                <w:w w:val="105"/>
                <w:sz w:val="22"/>
                <w:szCs w:val="22"/>
              </w:rPr>
              <w:t xml:space="preserve"> </w:t>
            </w:r>
            <w:proofErr w:type="spellStart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15"/>
                <w:sz w:val="23"/>
                <w:szCs w:val="23"/>
              </w:rPr>
              <w:t>.</w:t>
            </w:r>
            <w:r>
              <w:rPr>
                <w:rFonts w:ascii="Arial" w:hAnsi="Arial" w:cs="Arial"/>
                <w:spacing w:val="-30"/>
                <w:w w:val="115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i/>
                <w:iCs/>
                <w:spacing w:val="5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W.</w:t>
            </w:r>
            <w:r>
              <w:rPr>
                <w:rFonts w:ascii="Arial Narrow" w:hAnsi="Arial Narrow" w:cs="Arial Narrow"/>
                <w:i/>
                <w:iCs/>
                <w:spacing w:val="2"/>
                <w:w w:val="10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w w:val="105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/>
                <w:iCs/>
                <w:spacing w:val="3"/>
                <w:w w:val="10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w w:val="105"/>
                <w:sz w:val="22"/>
                <w:szCs w:val="22"/>
              </w:rPr>
              <w:t>.</w:t>
            </w:r>
          </w:p>
        </w:tc>
      </w:tr>
      <w:tr w:rsidR="00D26867" w:rsidTr="00D26867">
        <w:trPr>
          <w:trHeight w:hRule="exact" w:val="337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tabs>
                <w:tab w:val="left" w:pos="6351"/>
              </w:tabs>
              <w:kinsoku w:val="0"/>
              <w:overflowPunct w:val="0"/>
              <w:spacing w:before="31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e               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D26867" w:rsidTr="00D26867">
        <w:trPr>
          <w:trHeight w:hRule="exact" w:val="340"/>
        </w:trPr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67" w:rsidRDefault="00D26867" w:rsidP="00D26867">
            <w:pPr>
              <w:pStyle w:val="TableParagraph"/>
              <w:kinsoku w:val="0"/>
              <w:overflowPunct w:val="0"/>
              <w:spacing w:before="33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</w:tr>
    </w:tbl>
    <w:p w:rsidR="00D26867" w:rsidRDefault="00D26867" w:rsidP="00D26867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D26867" w:rsidRDefault="00D26867" w:rsidP="003C057C">
      <w:pPr>
        <w:pStyle w:val="BodyText"/>
        <w:kinsoku w:val="0"/>
        <w:overflowPunct w:val="0"/>
        <w:spacing w:line="246" w:lineRule="auto"/>
        <w:ind w:left="360" w:right="163" w:firstLine="0"/>
      </w:pPr>
      <w:r>
        <w:rPr>
          <w:spacing w:val="3"/>
        </w:rPr>
        <w:t>Y</w:t>
      </w:r>
      <w:r>
        <w:rPr>
          <w:spacing w:val="4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2"/>
        </w:rPr>
        <w:t>qu</w:t>
      </w:r>
      <w:r>
        <w:rPr>
          <w:spacing w:val="5"/>
        </w:rPr>
        <w:t>i</w:t>
      </w:r>
      <w:r>
        <w:rPr>
          <w:spacing w:val="4"/>
        </w:rPr>
        <w:t>r</w:t>
      </w:r>
      <w:r>
        <w:rPr>
          <w:spacing w:val="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Ma</w:t>
      </w:r>
      <w:r>
        <w:rPr>
          <w:spacing w:val="4"/>
        </w:rPr>
        <w:t>nu</w:t>
      </w:r>
      <w:r>
        <w:rPr>
          <w:spacing w:val="2"/>
        </w:rPr>
        <w:t>fa</w:t>
      </w:r>
      <w:r>
        <w:rPr>
          <w:spacing w:val="5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r</w:t>
      </w:r>
      <w:r>
        <w:t>.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2"/>
        </w:rPr>
        <w:t>hy</w:t>
      </w:r>
      <w:r>
        <w:rPr>
          <w:spacing w:val="4"/>
        </w:rPr>
        <w:t>a</w:t>
      </w:r>
      <w:r>
        <w:rPr>
          <w:spacing w:val="2"/>
        </w:rPr>
        <w:t>ma</w:t>
      </w:r>
      <w:r>
        <w:t>l</w:t>
      </w:r>
      <w:proofErr w:type="spellEnd"/>
      <w:r w:rsidR="003C057C"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y</w:t>
      </w:r>
      <w:r>
        <w:rPr>
          <w:spacing w:val="2"/>
        </w:rPr>
        <w:t>e</w:t>
      </w:r>
      <w:r>
        <w:rPr>
          <w:spacing w:val="4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2"/>
        </w:rPr>
        <w:t>e</w:t>
      </w:r>
      <w:r>
        <w:t xml:space="preserve">d </w:t>
      </w:r>
      <w:r>
        <w:rPr>
          <w:spacing w:val="4"/>
        </w:rPr>
        <w:t>31</w:t>
      </w:r>
      <w:r>
        <w:rPr>
          <w:spacing w:val="2"/>
        </w:rPr>
        <w:t>-</w:t>
      </w:r>
      <w:r>
        <w:rPr>
          <w:spacing w:val="4"/>
        </w:rPr>
        <w:t>0</w:t>
      </w:r>
      <w:r>
        <w:rPr>
          <w:spacing w:val="2"/>
        </w:rPr>
        <w:t>3</w:t>
      </w:r>
      <w:r>
        <w:rPr>
          <w:spacing w:val="4"/>
        </w:rPr>
        <w:t>-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rPr>
          <w:spacing w:val="4"/>
        </w:rPr>
        <w:t>9</w:t>
      </w:r>
      <w:r>
        <w:t>.</w:t>
      </w:r>
      <w:r w:rsidR="003C057C">
        <w:t xml:space="preserve"> </w:t>
      </w:r>
    </w:p>
    <w:p w:rsidR="003C057C" w:rsidRDefault="003C057C" w:rsidP="003C057C">
      <w:pPr>
        <w:tabs>
          <w:tab w:val="left" w:pos="1684"/>
        </w:tabs>
        <w:kinsoku w:val="0"/>
        <w:overflowPunct w:val="0"/>
        <w:ind w:left="360" w:right="-1729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pacing w:val="2"/>
          <w:sz w:val="22"/>
          <w:szCs w:val="22"/>
        </w:rPr>
        <w:t xml:space="preserve">                                                                                                                                    (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5</w:t>
      </w:r>
      <w:r>
        <w:rPr>
          <w:rFonts w:ascii="Arial Narrow" w:hAnsi="Arial Narrow" w:cs="Arial Narrow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i/>
          <w:iCs/>
          <w:spacing w:val="4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)</w:t>
      </w:r>
    </w:p>
    <w:p w:rsidR="005029B0" w:rsidRPr="005029B0" w:rsidRDefault="005029B0" w:rsidP="005029B0">
      <w:pPr>
        <w:tabs>
          <w:tab w:val="left" w:pos="1684"/>
          <w:tab w:val="left" w:pos="7846"/>
        </w:tabs>
        <w:kinsoku w:val="0"/>
        <w:overflowPunct w:val="0"/>
        <w:jc w:val="right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[November2019</w:t>
      </w:r>
      <w:r w:rsidRPr="005029B0">
        <w:rPr>
          <w:rFonts w:ascii="Arial Narrow" w:hAnsi="Arial Narrow" w:cs="Arial Narrow"/>
          <w:b/>
          <w:sz w:val="22"/>
          <w:szCs w:val="22"/>
        </w:rPr>
        <w:t>]</w:t>
      </w:r>
    </w:p>
    <w:p w:rsidR="003C057C" w:rsidRDefault="003C057C" w:rsidP="00D26867">
      <w:pPr>
        <w:pStyle w:val="BodyText"/>
        <w:kinsoku w:val="0"/>
        <w:overflowPunct w:val="0"/>
        <w:spacing w:line="246" w:lineRule="auto"/>
        <w:ind w:left="360" w:right="163" w:firstLine="0"/>
        <w:rPr>
          <w:i w:val="0"/>
          <w:iCs w:val="0"/>
        </w:rPr>
      </w:pPr>
    </w:p>
    <w:p w:rsidR="003C057C" w:rsidRDefault="003C057C" w:rsidP="003C057C">
      <w:pPr>
        <w:pStyle w:val="BodyText"/>
        <w:numPr>
          <w:ilvl w:val="0"/>
          <w:numId w:val="21"/>
        </w:numPr>
        <w:tabs>
          <w:tab w:val="left" w:pos="1252"/>
        </w:tabs>
        <w:kinsoku w:val="0"/>
        <w:overflowPunct w:val="0"/>
        <w:ind w:left="360"/>
        <w:rPr>
          <w:i w:val="0"/>
          <w:iCs w:val="0"/>
        </w:rPr>
      </w:pP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4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2"/>
        </w:rPr>
        <w:t>t</w:t>
      </w:r>
      <w:r>
        <w:rPr>
          <w:spacing w:val="4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0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25"/>
          <w:position w:val="6"/>
          <w:sz w:val="14"/>
          <w:szCs w:val="14"/>
        </w:rPr>
        <w:t xml:space="preserve"> </w:t>
      </w:r>
      <w:r>
        <w:rPr>
          <w:spacing w:val="2"/>
        </w:rPr>
        <w:t>J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ua</w:t>
      </w:r>
      <w:r>
        <w:rPr>
          <w:spacing w:val="2"/>
        </w:rPr>
        <w:t>ry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t>8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2"/>
        </w:rPr>
        <w:t>s</w:t>
      </w:r>
      <w:r>
        <w:t>:</w:t>
      </w:r>
    </w:p>
    <w:p w:rsidR="003C057C" w:rsidRDefault="003C057C" w:rsidP="003C057C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3C057C" w:rsidRDefault="003C057C" w:rsidP="003C057C">
      <w:pPr>
        <w:kinsoku w:val="0"/>
        <w:overflowPunct w:val="0"/>
        <w:ind w:left="820"/>
        <w:rPr>
          <w:rFonts w:ascii="Arial Narrow" w:hAnsi="Arial Narrow" w:cs="Arial Narrow"/>
          <w:sz w:val="22"/>
          <w:szCs w:val="22"/>
        </w:rPr>
        <w:sectPr w:rsidR="003C057C" w:rsidSect="003C057C">
          <w:pgSz w:w="11909" w:h="16840"/>
          <w:pgMar w:top="700" w:right="1680" w:bottom="980" w:left="1340" w:header="720" w:footer="720" w:gutter="0"/>
          <w:cols w:num="2" w:space="720" w:equalWidth="0">
            <w:col w:w="8020" w:space="49"/>
            <w:col w:w="820"/>
          </w:cols>
          <w:noEndnote/>
        </w:sectPr>
      </w:pPr>
    </w:p>
    <w:p w:rsidR="003C057C" w:rsidRDefault="003C057C" w:rsidP="003C057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373"/>
        <w:gridCol w:w="2442"/>
        <w:gridCol w:w="1250"/>
      </w:tblGrid>
      <w:tr w:rsidR="003C057C" w:rsidTr="003C057C">
        <w:trPr>
          <w:trHeight w:hRule="exact" w:val="3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445"/>
            </w:pPr>
            <w:r>
              <w:rPr>
                <w:rFonts w:ascii="Arial Narrow" w:hAnsi="Arial Narrow" w:cs="Arial Narrow"/>
                <w:i/>
                <w:iCs/>
                <w:spacing w:val="3"/>
                <w:w w:val="110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w w:val="110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33"/>
                <w:w w:val="110"/>
                <w:sz w:val="22"/>
                <w:szCs w:val="22"/>
              </w:rPr>
              <w:t xml:space="preserve"> </w:t>
            </w:r>
            <w:proofErr w:type="spellStart"/>
            <w:r w:rsidR="00AE180E"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23"/>
            </w:pPr>
            <w:r>
              <w:rPr>
                <w:rFonts w:ascii="Arial Narrow" w:hAnsi="Arial Narrow" w:cs="Arial Narrow"/>
                <w:i/>
                <w:iCs/>
                <w:spacing w:val="3"/>
                <w:w w:val="110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w w:val="110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w w:val="110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w w:val="110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w w:val="110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34"/>
                <w:w w:val="110"/>
                <w:sz w:val="22"/>
                <w:szCs w:val="22"/>
              </w:rPr>
              <w:t xml:space="preserve"> </w:t>
            </w:r>
            <w:proofErr w:type="spellStart"/>
            <w:r w:rsidR="00AE180E">
              <w:rPr>
                <w:rFonts w:ascii="Arial" w:hAnsi="Arial" w:cs="Arial"/>
                <w:w w:val="11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w w:val="110"/>
                <w:sz w:val="23"/>
                <w:szCs w:val="23"/>
              </w:rPr>
              <w:t>.</w:t>
            </w:r>
          </w:p>
        </w:tc>
      </w:tr>
      <w:tr w:rsidR="003C057C" w:rsidTr="003C057C">
        <w:trPr>
          <w:trHeight w:hRule="exact" w:val="3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42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ch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2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31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C057C">
        <w:trPr>
          <w:trHeight w:hRule="exact" w:val="340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2"/>
              <w:ind w:left="524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2"/>
              <w:ind w:left="4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C057C">
        <w:trPr>
          <w:trHeight w:hRule="exact" w:val="341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42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51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iv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2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000</w:t>
            </w:r>
          </w:p>
        </w:tc>
      </w:tr>
      <w:tr w:rsidR="003C057C" w:rsidTr="003C057C">
        <w:trPr>
          <w:trHeight w:hRule="exact" w:val="34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299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299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4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C057C">
        <w:trPr>
          <w:trHeight w:hRule="exact" w:val="33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402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4"/>
              <w:ind w:left="402"/>
            </w:pP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2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C057C">
        <w:trPr>
          <w:trHeight w:hRule="exact" w:val="35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299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36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69,50,000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366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7"/>
              <w:ind w:left="2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69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3C057C" w:rsidRDefault="003C057C" w:rsidP="003C057C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3C057C" w:rsidRDefault="003C057C" w:rsidP="003C057C">
      <w:pPr>
        <w:pStyle w:val="BodyText"/>
        <w:kinsoku w:val="0"/>
        <w:overflowPunct w:val="0"/>
        <w:spacing w:line="243" w:lineRule="auto"/>
        <w:ind w:left="360" w:right="152" w:firstLine="0"/>
        <w:jc w:val="both"/>
        <w:rPr>
          <w:i w:val="0"/>
          <w:iCs w:val="0"/>
        </w:rPr>
      </w:pPr>
      <w:r>
        <w:rPr>
          <w:spacing w:val="3"/>
        </w:rPr>
        <w:t>D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rPr>
          <w:spacing w:val="4"/>
        </w:rPr>
        <w:t>8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h</w:t>
      </w:r>
      <w:r>
        <w:rPr>
          <w:spacing w:val="2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of</w:t>
      </w:r>
      <w:r>
        <w:rPr>
          <w:spacing w:val="5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cc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re</w:t>
      </w:r>
      <w:r>
        <w:rPr>
          <w:spacing w:val="5"/>
        </w:rPr>
        <w:t>v</w:t>
      </w:r>
      <w:r>
        <w:rPr>
          <w:spacing w:val="2"/>
        </w:rPr>
        <w:t>e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4"/>
        </w:rPr>
        <w:t>e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rPr>
          <w:spacing w:val="4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i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3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1"/>
          <w:w w:val="115"/>
          <w:sz w:val="23"/>
          <w:szCs w:val="23"/>
        </w:rPr>
        <w:t xml:space="preserve"> </w:t>
      </w:r>
      <w:r>
        <w:rPr>
          <w:spacing w:val="4"/>
        </w:rPr>
        <w:t>1</w:t>
      </w:r>
      <w:r>
        <w:rPr>
          <w:spacing w:val="2"/>
        </w:rPr>
        <w:t>5</w:t>
      </w:r>
      <w:proofErr w:type="gramStart"/>
      <w:r>
        <w:rPr>
          <w:spacing w:val="4"/>
        </w:rPr>
        <w:t>,</w:t>
      </w:r>
      <w:r>
        <w:rPr>
          <w:spacing w:val="2"/>
        </w:rPr>
        <w:t>1</w:t>
      </w:r>
      <w:r>
        <w:rPr>
          <w:spacing w:val="4"/>
        </w:rPr>
        <w:t>0</w:t>
      </w:r>
      <w:r>
        <w:rPr>
          <w:spacing w:val="2"/>
        </w:rPr>
        <w:t>,</w:t>
      </w:r>
      <w:r>
        <w:rPr>
          <w:spacing w:val="4"/>
        </w:rPr>
        <w:t>0</w:t>
      </w:r>
      <w:r>
        <w:rPr>
          <w:spacing w:val="2"/>
        </w:rPr>
        <w:t>0</w:t>
      </w:r>
      <w:r>
        <w:rPr>
          <w:spacing w:val="4"/>
        </w:rPr>
        <w:t>0</w:t>
      </w:r>
      <w:proofErr w:type="gramEnd"/>
      <w:r>
        <w:t>.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hi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w</w:t>
      </w:r>
      <w:r>
        <w:rPr>
          <w:spacing w:val="4"/>
        </w:rPr>
        <w:t>a</w:t>
      </w:r>
      <w:r>
        <w:t xml:space="preserve">s </w:t>
      </w:r>
      <w:r>
        <w:rPr>
          <w:spacing w:val="4"/>
        </w:rPr>
        <w:t>af</w:t>
      </w:r>
      <w:r>
        <w:rPr>
          <w:spacing w:val="2"/>
        </w:rPr>
        <w:t>t</w:t>
      </w:r>
      <w:r>
        <w:rPr>
          <w:spacing w:val="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ll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in</w:t>
      </w:r>
      <w:r>
        <w:rPr>
          <w:spacing w:val="4"/>
        </w:rPr>
        <w:t>g</w:t>
      </w:r>
      <w:r>
        <w:t>:</w:t>
      </w:r>
    </w:p>
    <w:p w:rsidR="003C057C" w:rsidRDefault="003C057C" w:rsidP="003C057C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3C057C" w:rsidRDefault="003C057C" w:rsidP="003C057C">
      <w:pPr>
        <w:pStyle w:val="BodyText"/>
        <w:numPr>
          <w:ilvl w:val="0"/>
          <w:numId w:val="23"/>
        </w:numPr>
        <w:tabs>
          <w:tab w:val="left" w:pos="1684"/>
        </w:tabs>
        <w:kinsoku w:val="0"/>
        <w:overflowPunct w:val="0"/>
        <w:ind w:left="720" w:hanging="360"/>
        <w:rPr>
          <w:i w:val="0"/>
          <w:iCs w:val="0"/>
        </w:rPr>
      </w:pPr>
      <w:r>
        <w:rPr>
          <w:spacing w:val="4"/>
        </w:rPr>
        <w:t>In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c</w:t>
      </w:r>
      <w:r>
        <w:rPr>
          <w:spacing w:val="2"/>
        </w:rPr>
        <w:t>a</w:t>
      </w:r>
      <w:r>
        <w:rPr>
          <w:spacing w:val="4"/>
        </w:rPr>
        <w:t>p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2"/>
        </w:rPr>
        <w:t>a</w:t>
      </w:r>
      <w:r>
        <w:t>l</w:t>
      </w:r>
      <w:r>
        <w:rPr>
          <w:spacing w:val="10"/>
        </w:rPr>
        <w:t xml:space="preserve"> </w:t>
      </w:r>
      <w:r>
        <w:t>@</w:t>
      </w:r>
      <w:r>
        <w:rPr>
          <w:spacing w:val="8"/>
        </w:rPr>
        <w:t xml:space="preserve"> </w:t>
      </w:r>
      <w:r>
        <w:rPr>
          <w:spacing w:val="2"/>
        </w:rPr>
        <w:t>6</w:t>
      </w:r>
      <w:r>
        <w:t>%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2"/>
        </w:rPr>
        <w:t>.</w:t>
      </w:r>
      <w:r>
        <w:rPr>
          <w:spacing w:val="4"/>
        </w:rPr>
        <w:t>a</w:t>
      </w:r>
      <w:r>
        <w:t>.</w:t>
      </w:r>
    </w:p>
    <w:p w:rsidR="003C057C" w:rsidRDefault="003C057C" w:rsidP="003C057C">
      <w:pPr>
        <w:kinsoku w:val="0"/>
        <w:overflowPunct w:val="0"/>
        <w:spacing w:before="8" w:line="100" w:lineRule="exact"/>
        <w:ind w:left="720" w:hanging="360"/>
        <w:rPr>
          <w:sz w:val="10"/>
          <w:szCs w:val="10"/>
        </w:rPr>
      </w:pPr>
    </w:p>
    <w:p w:rsidR="003C057C" w:rsidRDefault="003C057C" w:rsidP="003C057C">
      <w:pPr>
        <w:pStyle w:val="BodyText"/>
        <w:numPr>
          <w:ilvl w:val="0"/>
          <w:numId w:val="23"/>
        </w:numPr>
        <w:tabs>
          <w:tab w:val="left" w:pos="1684"/>
        </w:tabs>
        <w:kinsoku w:val="0"/>
        <w:overflowPunct w:val="0"/>
        <w:spacing w:line="248" w:lineRule="auto"/>
        <w:ind w:left="720" w:right="147" w:hanging="360"/>
        <w:rPr>
          <w:i w:val="0"/>
          <w:iCs w:val="0"/>
        </w:rPr>
      </w:pPr>
      <w:r>
        <w:rPr>
          <w:spacing w:val="3"/>
        </w:rPr>
        <w:t>D</w:t>
      </w:r>
      <w:r>
        <w:rPr>
          <w:spacing w:val="4"/>
        </w:rPr>
        <w:t>ep</w:t>
      </w:r>
      <w:r>
        <w:rPr>
          <w:spacing w:val="2"/>
        </w:rPr>
        <w:t>re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4"/>
        </w:rPr>
        <w:t>at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c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er</w:t>
      </w:r>
      <w:r>
        <w:t>y</w:t>
      </w:r>
      <w:r>
        <w:rPr>
          <w:spacing w:val="19"/>
        </w:rPr>
        <w:t xml:space="preserve"> </w:t>
      </w:r>
      <w:r>
        <w:t>@</w:t>
      </w:r>
      <w:r>
        <w:rPr>
          <w:spacing w:val="20"/>
        </w:rPr>
        <w:t xml:space="preserve"> </w:t>
      </w:r>
      <w:r>
        <w:rPr>
          <w:spacing w:val="4"/>
        </w:rPr>
        <w:t>1</w:t>
      </w:r>
      <w:r>
        <w:rPr>
          <w:spacing w:val="2"/>
        </w:rPr>
        <w:t>0</w:t>
      </w:r>
      <w:r>
        <w:t>%</w:t>
      </w:r>
      <w:r>
        <w:rPr>
          <w:spacing w:val="2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.</w:t>
      </w:r>
      <w:r>
        <w:rPr>
          <w:spacing w:val="4"/>
        </w:rPr>
        <w:t>a</w:t>
      </w:r>
      <w:r>
        <w:t>.</w:t>
      </w:r>
      <w:r>
        <w:rPr>
          <w:spacing w:val="20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F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5"/>
        </w:rPr>
        <w:t>i</w:t>
      </w:r>
      <w:r>
        <w:rPr>
          <w:spacing w:val="2"/>
        </w:rPr>
        <w:t>x</w:t>
      </w:r>
      <w:r>
        <w:rPr>
          <w:spacing w:val="4"/>
        </w:rPr>
        <w:t>t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2"/>
        </w:rPr>
        <w:t>e</w:t>
      </w:r>
      <w:r>
        <w:t>s</w:t>
      </w:r>
      <w:r>
        <w:rPr>
          <w:spacing w:val="22"/>
        </w:rPr>
        <w:t xml:space="preserve"> </w:t>
      </w:r>
      <w:r>
        <w:t xml:space="preserve">@ </w:t>
      </w:r>
      <w:r>
        <w:rPr>
          <w:spacing w:val="4"/>
        </w:rPr>
        <w:t>5</w:t>
      </w:r>
      <w:r>
        <w:t>%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.</w:t>
      </w:r>
      <w:r>
        <w:rPr>
          <w:spacing w:val="4"/>
        </w:rPr>
        <w:t>a</w:t>
      </w:r>
      <w:proofErr w:type="gramStart"/>
      <w:r>
        <w:rPr>
          <w:spacing w:val="3"/>
        </w:rPr>
        <w:t>.</w:t>
      </w:r>
      <w:r>
        <w:t>.</w:t>
      </w:r>
      <w:proofErr w:type="gramEnd"/>
    </w:p>
    <w:p w:rsidR="003C057C" w:rsidRDefault="003C057C" w:rsidP="003C057C">
      <w:pPr>
        <w:pStyle w:val="BodyText"/>
        <w:tabs>
          <w:tab w:val="left" w:pos="1684"/>
        </w:tabs>
        <w:kinsoku w:val="0"/>
        <w:overflowPunct w:val="0"/>
        <w:spacing w:before="98" w:line="246" w:lineRule="auto"/>
        <w:ind w:left="360" w:right="150" w:firstLine="0"/>
        <w:rPr>
          <w:i w:val="0"/>
          <w:iCs w:val="0"/>
        </w:rPr>
      </w:pPr>
      <w:r w:rsidRPr="00D01846">
        <w:rPr>
          <w:b/>
        </w:rPr>
        <w:t>(iii)</w:t>
      </w:r>
      <w:r>
        <w:t xml:space="preserve">  A</w:t>
      </w:r>
      <w:r>
        <w:rPr>
          <w:spacing w:val="25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ro</w:t>
      </w:r>
      <w:r>
        <w:rPr>
          <w:spacing w:val="5"/>
        </w:rPr>
        <w:t>v</w:t>
      </w:r>
      <w:r>
        <w:rPr>
          <w:spacing w:val="2"/>
        </w:rPr>
        <w:t>is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rPr>
          <w:spacing w:val="2"/>
        </w:rPr>
        <w:t>ou</w:t>
      </w:r>
      <w:r>
        <w:rPr>
          <w:spacing w:val="4"/>
        </w:rPr>
        <w:t>bt</w:t>
      </w:r>
      <w:r>
        <w:rPr>
          <w:spacing w:val="2"/>
        </w:rPr>
        <w:t>fu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deb</w:t>
      </w:r>
      <w:r>
        <w:rPr>
          <w:spacing w:val="4"/>
        </w:rPr>
        <w:t>t</w:t>
      </w:r>
      <w:r>
        <w:t>s</w:t>
      </w:r>
      <w:r>
        <w:rPr>
          <w:spacing w:val="23"/>
        </w:rPr>
        <w:t xml:space="preserve"> </w:t>
      </w:r>
      <w:r>
        <w:t>@</w:t>
      </w:r>
      <w:r>
        <w:rPr>
          <w:spacing w:val="25"/>
        </w:rPr>
        <w:t xml:space="preserve"> </w:t>
      </w:r>
      <w:r>
        <w:rPr>
          <w:spacing w:val="4"/>
        </w:rPr>
        <w:t>5</w:t>
      </w:r>
      <w:r>
        <w:t>%</w:t>
      </w:r>
      <w:r>
        <w:rPr>
          <w:spacing w:val="2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4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ec</w:t>
      </w:r>
      <w:r>
        <w:rPr>
          <w:spacing w:val="4"/>
        </w:rPr>
        <w:t>e</w:t>
      </w:r>
      <w:r>
        <w:rPr>
          <w:spacing w:val="2"/>
        </w:rPr>
        <w:t>iv</w:t>
      </w:r>
      <w:r>
        <w:rPr>
          <w:spacing w:val="4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rPr>
          <w:spacing w:val="2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28"/>
        </w:rPr>
        <w:t xml:space="preserve"> </w:t>
      </w:r>
      <w:proofErr w:type="gramStart"/>
      <w:r>
        <w:rPr>
          <w:spacing w:val="4"/>
        </w:rPr>
        <w:t>3</w:t>
      </w:r>
      <w:r>
        <w:rPr>
          <w:spacing w:val="2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position w:val="6"/>
          <w:sz w:val="14"/>
          <w:szCs w:val="14"/>
        </w:rPr>
        <w:t xml:space="preserve">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5"/>
        </w:rPr>
        <w:t>c</w:t>
      </w:r>
      <w:r>
        <w:rPr>
          <w:spacing w:val="2"/>
        </w:rPr>
        <w:t>e</w:t>
      </w:r>
      <w:r>
        <w:rPr>
          <w:spacing w:val="5"/>
        </w:rPr>
        <w:t>m</w:t>
      </w:r>
      <w:r>
        <w:rPr>
          <w:spacing w:val="2"/>
        </w:rPr>
        <w:t>b</w:t>
      </w:r>
      <w:r>
        <w:rPr>
          <w:spacing w:val="4"/>
        </w:rPr>
        <w:t>e</w:t>
      </w:r>
      <w:r>
        <w:t>r</w:t>
      </w:r>
      <w:proofErr w:type="gramEnd"/>
      <w: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8</w:t>
      </w:r>
      <w:r>
        <w:t>.</w:t>
      </w:r>
    </w:p>
    <w:p w:rsidR="003C057C" w:rsidRDefault="003C057C" w:rsidP="003C057C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3C057C" w:rsidRDefault="003C057C" w:rsidP="003C057C">
      <w:pPr>
        <w:pStyle w:val="BodyText"/>
        <w:kinsoku w:val="0"/>
        <w:overflowPunct w:val="0"/>
        <w:spacing w:line="241" w:lineRule="auto"/>
        <w:ind w:left="360" w:right="146" w:firstLine="0"/>
        <w:jc w:val="both"/>
        <w:rPr>
          <w:i w:val="0"/>
          <w:iCs w:val="0"/>
        </w:rPr>
      </w:pPr>
      <w:r>
        <w:rPr>
          <w:spacing w:val="3"/>
        </w:rPr>
        <w:t>B</w:t>
      </w:r>
      <w:r>
        <w:rPr>
          <w:spacing w:val="4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2"/>
        </w:rPr>
        <w:t>il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pa</w:t>
      </w:r>
      <w:r>
        <w:rPr>
          <w:spacing w:val="2"/>
        </w:rPr>
        <w:t>ri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pr</w:t>
      </w:r>
      <w:r>
        <w:rPr>
          <w:spacing w:val="4"/>
        </w:rPr>
        <w:t>o</w:t>
      </w:r>
      <w:r>
        <w:rPr>
          <w:spacing w:val="2"/>
        </w:rPr>
        <w:t>f</w:t>
      </w:r>
      <w:r>
        <w:rPr>
          <w:spacing w:val="5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lo</w:t>
      </w:r>
      <w:r>
        <w:rPr>
          <w:spacing w:val="5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5"/>
        </w:rPr>
        <w:t>c</w:t>
      </w:r>
      <w:r>
        <w:rPr>
          <w:spacing w:val="2"/>
        </w:rPr>
        <w:t>co</w:t>
      </w:r>
      <w:r>
        <w:rPr>
          <w:spacing w:val="4"/>
        </w:rPr>
        <w:t>un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4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f</w:t>
      </w:r>
      <w:r>
        <w:rPr>
          <w:spacing w:val="11"/>
        </w:rPr>
        <w:t>o</w:t>
      </w:r>
      <w:r>
        <w:rPr>
          <w:spacing w:val="2"/>
        </w:rPr>
        <w:t>r</w:t>
      </w:r>
      <w:r>
        <w:rPr>
          <w:spacing w:val="4"/>
        </w:rPr>
        <w:t>g</w:t>
      </w:r>
      <w:r>
        <w:rPr>
          <w:spacing w:val="2"/>
        </w:rPr>
        <w:t>o</w:t>
      </w:r>
      <w:r>
        <w:rPr>
          <w:spacing w:val="4"/>
        </w:rPr>
        <w:t>t</w:t>
      </w:r>
      <w:r>
        <w:rPr>
          <w:spacing w:val="2"/>
        </w:rPr>
        <w:t>t</w:t>
      </w:r>
      <w:r>
        <w:rPr>
          <w:spacing w:val="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ro</w:t>
      </w:r>
      <w:r>
        <w:rPr>
          <w:spacing w:val="5"/>
        </w:rPr>
        <w:t>v</w:t>
      </w:r>
      <w:r>
        <w:rPr>
          <w:spacing w:val="2"/>
        </w:rPr>
        <w:t>i</w:t>
      </w:r>
      <w:r>
        <w:rPr>
          <w:spacing w:val="4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(1</w:t>
      </w:r>
      <w:r>
        <w:t xml:space="preserve">) </w:t>
      </w:r>
      <w:r>
        <w:rPr>
          <w:spacing w:val="4"/>
        </w:rPr>
        <w:t>ou</w:t>
      </w:r>
      <w:r>
        <w:rPr>
          <w:spacing w:val="2"/>
        </w:rPr>
        <w:t>ts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2"/>
        </w:rPr>
        <w:t>ex</w:t>
      </w:r>
      <w:r>
        <w:rPr>
          <w:spacing w:val="4"/>
        </w:rPr>
        <w:t>p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2"/>
        </w:rPr>
        <w:t>se</w:t>
      </w:r>
      <w:r>
        <w:t>s</w:t>
      </w:r>
      <w:r>
        <w:rPr>
          <w:spacing w:val="34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2"/>
        </w:rPr>
        <w:t>lli</w:t>
      </w:r>
      <w:r>
        <w:rPr>
          <w:spacing w:val="4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10"/>
          <w:w w:val="115"/>
          <w:sz w:val="23"/>
          <w:szCs w:val="23"/>
        </w:rPr>
        <w:t xml:space="preserve"> </w:t>
      </w:r>
      <w:r>
        <w:rPr>
          <w:spacing w:val="2"/>
        </w:rPr>
        <w:t>1</w:t>
      </w:r>
      <w:proofErr w:type="gramStart"/>
      <w:r>
        <w:rPr>
          <w:spacing w:val="4"/>
        </w:rPr>
        <w:t>,</w:t>
      </w:r>
      <w:r>
        <w:rPr>
          <w:spacing w:val="2"/>
        </w:rPr>
        <w:t>8</w:t>
      </w:r>
      <w:r>
        <w:rPr>
          <w:spacing w:val="4"/>
        </w:rPr>
        <w:t>5</w:t>
      </w:r>
      <w:r>
        <w:rPr>
          <w:spacing w:val="2"/>
        </w:rPr>
        <w:t>,</w:t>
      </w:r>
      <w:r>
        <w:rPr>
          <w:spacing w:val="4"/>
        </w:rPr>
        <w:t>0</w:t>
      </w:r>
      <w:r>
        <w:rPr>
          <w:spacing w:val="2"/>
        </w:rPr>
        <w:t>0</w:t>
      </w:r>
      <w:r>
        <w:t>0</w:t>
      </w:r>
      <w:proofErr w:type="gramEnd"/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(2</w:t>
      </w:r>
      <w:r>
        <w:t>)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2"/>
        </w:rPr>
        <w:t>i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s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nc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e</w:t>
      </w:r>
      <w:r>
        <w:rPr>
          <w:spacing w:val="2"/>
        </w:rPr>
        <w:t>x</w:t>
      </w:r>
      <w:r>
        <w:rPr>
          <w:spacing w:val="4"/>
        </w:rPr>
        <w:t>t</w:t>
      </w:r>
      <w:r>
        <w:rPr>
          <w:spacing w:val="2"/>
        </w:rPr>
        <w:t>e</w:t>
      </w:r>
      <w:r>
        <w:rPr>
          <w:spacing w:val="4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8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w w:val="144"/>
          <w:sz w:val="23"/>
          <w:szCs w:val="23"/>
        </w:rPr>
        <w:t xml:space="preserve"> </w:t>
      </w:r>
      <w:r>
        <w:rPr>
          <w:spacing w:val="4"/>
        </w:rPr>
        <w:t>25</w:t>
      </w:r>
      <w:r>
        <w:rPr>
          <w:spacing w:val="2"/>
        </w:rPr>
        <w:t>,0</w:t>
      </w:r>
      <w:r>
        <w:rPr>
          <w:spacing w:val="4"/>
        </w:rPr>
        <w:t>00</w:t>
      </w:r>
      <w:r>
        <w:t>.</w:t>
      </w:r>
    </w:p>
    <w:p w:rsidR="003C057C" w:rsidRDefault="003C057C" w:rsidP="003C057C">
      <w:pPr>
        <w:pStyle w:val="BodyText"/>
        <w:tabs>
          <w:tab w:val="left" w:pos="7182"/>
        </w:tabs>
        <w:kinsoku w:val="0"/>
        <w:overflowPunct w:val="0"/>
        <w:ind w:left="360" w:firstLine="0"/>
        <w:rPr>
          <w:i w:val="0"/>
          <w:iCs w:val="0"/>
        </w:rPr>
      </w:pPr>
      <w:r>
        <w:rPr>
          <w:spacing w:val="3"/>
        </w:rPr>
        <w:t>H</w:t>
      </w:r>
      <w:r>
        <w:rPr>
          <w:spacing w:val="5"/>
        </w:rPr>
        <w:t>i</w:t>
      </w:r>
      <w:r>
        <w:t xml:space="preserve">s </w:t>
      </w:r>
      <w:r>
        <w:rPr>
          <w:spacing w:val="6"/>
        </w:rPr>
        <w:t xml:space="preserve"> </w:t>
      </w:r>
      <w:r>
        <w:rPr>
          <w:spacing w:val="5"/>
        </w:rPr>
        <w:t>c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n</w:t>
      </w:r>
      <w:r>
        <w:t xml:space="preserve">t </w:t>
      </w:r>
      <w:r>
        <w:rPr>
          <w:spacing w:val="9"/>
        </w:rPr>
        <w:t xml:space="preserve"> </w:t>
      </w:r>
      <w:r>
        <w:rPr>
          <w:spacing w:val="2"/>
        </w:rPr>
        <w:t>as</w:t>
      </w:r>
      <w:r>
        <w:rPr>
          <w:spacing w:val="5"/>
        </w:rPr>
        <w:t>s</w:t>
      </w:r>
      <w:r>
        <w:rPr>
          <w:spacing w:val="2"/>
        </w:rPr>
        <w:t>e</w:t>
      </w:r>
      <w:r>
        <w:rPr>
          <w:spacing w:val="4"/>
        </w:rPr>
        <w:t>t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4"/>
        </w:rPr>
        <w:t>a</w:t>
      </w:r>
      <w:r>
        <w:rPr>
          <w:spacing w:val="2"/>
        </w:rPr>
        <w:t>b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ti</w:t>
      </w:r>
      <w:r>
        <w:rPr>
          <w:spacing w:val="4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4"/>
        </w:rPr>
        <w:t>3</w:t>
      </w:r>
      <w:r>
        <w:rPr>
          <w:spacing w:val="12"/>
        </w:rPr>
        <w:t>1</w:t>
      </w:r>
      <w:proofErr w:type="spellStart"/>
      <w:r>
        <w:rPr>
          <w:spacing w:val="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position w:val="6"/>
          <w:sz w:val="14"/>
          <w:szCs w:val="14"/>
        </w:rPr>
        <w:t xml:space="preserve">  </w:t>
      </w:r>
      <w:r>
        <w:rPr>
          <w:spacing w:val="16"/>
          <w:position w:val="6"/>
          <w:sz w:val="14"/>
          <w:szCs w:val="14"/>
        </w:rPr>
        <w:t xml:space="preserve"> 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2"/>
        </w:rPr>
        <w:t>ce</w:t>
      </w:r>
      <w:r>
        <w:rPr>
          <w:spacing w:val="5"/>
        </w:rPr>
        <w:t>m</w:t>
      </w:r>
      <w:r>
        <w:rPr>
          <w:spacing w:val="2"/>
        </w:rPr>
        <w:t>b</w:t>
      </w:r>
      <w:r>
        <w:rPr>
          <w:spacing w:val="4"/>
        </w:rPr>
        <w:t>e</w:t>
      </w:r>
      <w:r>
        <w:rPr>
          <w:spacing w:val="2"/>
        </w:rPr>
        <w:t>r</w:t>
      </w:r>
      <w:r>
        <w:t xml:space="preserve">, </w:t>
      </w:r>
      <w:r>
        <w:rPr>
          <w:spacing w:val="9"/>
        </w:rPr>
        <w:t xml:space="preserve"> 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t xml:space="preserve">8 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4"/>
        </w:rPr>
        <w:t>er</w:t>
      </w:r>
      <w:r>
        <w:rPr>
          <w:spacing w:val="2"/>
        </w:rPr>
        <w:t>e</w:t>
      </w:r>
      <w:r>
        <w:t xml:space="preserve">: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4"/>
        </w:rPr>
        <w:t>d</w:t>
      </w:r>
      <w:r>
        <w:t xml:space="preserve">e 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r</w:t>
      </w:r>
      <w:r>
        <w:rPr>
          <w:spacing w:val="2"/>
        </w:rPr>
        <w:t>ec</w:t>
      </w:r>
      <w:r>
        <w:rPr>
          <w:spacing w:val="4"/>
        </w:rPr>
        <w:t>e</w:t>
      </w:r>
      <w:r>
        <w:rPr>
          <w:spacing w:val="2"/>
        </w:rPr>
        <w:t>iv</w:t>
      </w:r>
      <w:r>
        <w:rPr>
          <w:spacing w:val="4"/>
        </w:rPr>
        <w:t>a</w:t>
      </w:r>
      <w:r>
        <w:rPr>
          <w:spacing w:val="2"/>
        </w:rPr>
        <w:t>bl</w:t>
      </w:r>
      <w:r>
        <w:rPr>
          <w:spacing w:val="4"/>
        </w:rPr>
        <w:t>e</w:t>
      </w:r>
      <w:r>
        <w:t>s</w:t>
      </w:r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4"/>
          <w:w w:val="115"/>
          <w:sz w:val="23"/>
          <w:szCs w:val="23"/>
        </w:rPr>
        <w:t xml:space="preserve"> </w:t>
      </w:r>
      <w:r>
        <w:rPr>
          <w:spacing w:val="4"/>
          <w:w w:val="105"/>
        </w:rPr>
        <w:t>2</w:t>
      </w:r>
      <w:r>
        <w:rPr>
          <w:spacing w:val="2"/>
          <w:w w:val="105"/>
        </w:rPr>
        <w:t>1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s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k</w:t>
      </w:r>
      <w:r>
        <w:rPr>
          <w:spacing w:val="3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3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5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2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d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p</w:t>
      </w:r>
      <w:r>
        <w:rPr>
          <w:spacing w:val="2"/>
          <w:w w:val="105"/>
        </w:rPr>
        <w:t>a</w:t>
      </w:r>
      <w:r>
        <w:rPr>
          <w:spacing w:val="11"/>
          <w:w w:val="105"/>
        </w:rPr>
        <w:t>y</w:t>
      </w:r>
      <w:r>
        <w:rPr>
          <w:spacing w:val="2"/>
          <w:w w:val="105"/>
        </w:rPr>
        <w:t>ab</w:t>
      </w:r>
      <w:r>
        <w:rPr>
          <w:spacing w:val="5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3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1</w:t>
      </w:r>
      <w:r>
        <w:rPr>
          <w:spacing w:val="4"/>
          <w:w w:val="105"/>
        </w:rPr>
        <w:t>3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8</w:t>
      </w:r>
      <w:r>
        <w:rPr>
          <w:spacing w:val="2"/>
          <w:w w:val="105"/>
        </w:rPr>
        <w:t>4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ye</w:t>
      </w:r>
      <w:r>
        <w:rPr>
          <w:spacing w:val="4"/>
          <w:w w:val="105"/>
        </w:rPr>
        <w:t>a</w:t>
      </w:r>
      <w:r>
        <w:rPr>
          <w:w w:val="105"/>
        </w:rPr>
        <w:t>r</w:t>
      </w:r>
    </w:p>
    <w:p w:rsidR="003C057C" w:rsidRDefault="003C057C" w:rsidP="00396120">
      <w:pPr>
        <w:pStyle w:val="BodyText"/>
        <w:numPr>
          <w:ilvl w:val="0"/>
          <w:numId w:val="24"/>
        </w:numPr>
        <w:tabs>
          <w:tab w:val="left" w:pos="7808"/>
        </w:tabs>
        <w:kinsoku w:val="0"/>
        <w:overflowPunct w:val="0"/>
        <w:spacing w:line="248" w:lineRule="auto"/>
        <w:ind w:right="150"/>
        <w:jc w:val="right"/>
        <w:rPr>
          <w:i w:val="0"/>
          <w:iCs w:val="0"/>
        </w:rPr>
      </w:pPr>
      <w:r>
        <w:rPr>
          <w:b/>
          <w:bCs/>
          <w:spacing w:val="6"/>
        </w:rPr>
        <w:t>M</w:t>
      </w:r>
      <w:r>
        <w:rPr>
          <w:b/>
          <w:bCs/>
          <w:spacing w:val="4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4"/>
        </w:rPr>
        <w:t>ks</w:t>
      </w:r>
      <w:r>
        <w:rPr>
          <w:b/>
          <w:bCs/>
        </w:rPr>
        <w:t>)</w:t>
      </w:r>
    </w:p>
    <w:p w:rsidR="005029B0" w:rsidRPr="005029B0" w:rsidRDefault="005029B0" w:rsidP="005029B0">
      <w:pPr>
        <w:tabs>
          <w:tab w:val="left" w:pos="1684"/>
          <w:tab w:val="left" w:pos="7846"/>
        </w:tabs>
        <w:kinsoku w:val="0"/>
        <w:overflowPunct w:val="0"/>
        <w:jc w:val="right"/>
        <w:rPr>
          <w:rFonts w:ascii="Arial Narrow" w:hAnsi="Arial Narrow" w:cs="Arial Narrow"/>
          <w:b/>
          <w:sz w:val="22"/>
          <w:szCs w:val="22"/>
        </w:rPr>
      </w:pPr>
      <w:r>
        <w:rPr>
          <w:i/>
          <w:iCs/>
        </w:rPr>
        <w:tab/>
      </w:r>
      <w:r>
        <w:rPr>
          <w:rFonts w:ascii="Arial Narrow" w:hAnsi="Arial Narrow" w:cs="Arial Narrow"/>
          <w:b/>
          <w:sz w:val="22"/>
          <w:szCs w:val="22"/>
        </w:rPr>
        <w:t>[November2019</w:t>
      </w:r>
      <w:r w:rsidRPr="005029B0">
        <w:rPr>
          <w:rFonts w:ascii="Arial Narrow" w:hAnsi="Arial Narrow" w:cs="Arial Narrow"/>
          <w:b/>
          <w:sz w:val="22"/>
          <w:szCs w:val="22"/>
        </w:rPr>
        <w:t>]</w:t>
      </w:r>
    </w:p>
    <w:p w:rsidR="005029B0" w:rsidRDefault="005029B0" w:rsidP="005029B0">
      <w:pPr>
        <w:pStyle w:val="BodyText"/>
        <w:tabs>
          <w:tab w:val="left" w:pos="7808"/>
        </w:tabs>
        <w:kinsoku w:val="0"/>
        <w:overflowPunct w:val="0"/>
        <w:spacing w:line="262" w:lineRule="exact"/>
        <w:ind w:left="1252"/>
        <w:rPr>
          <w:i w:val="0"/>
          <w:iCs w:val="0"/>
        </w:rPr>
      </w:pPr>
    </w:p>
    <w:p w:rsidR="005029B0" w:rsidRDefault="005029B0" w:rsidP="005029B0"/>
    <w:p w:rsidR="003C057C" w:rsidRPr="005029B0" w:rsidRDefault="003C057C" w:rsidP="005029B0">
      <w:pPr>
        <w:sectPr w:rsidR="003C057C" w:rsidRPr="005029B0">
          <w:type w:val="continuous"/>
          <w:pgSz w:w="11909" w:h="16840"/>
          <w:pgMar w:top="700" w:right="1680" w:bottom="980" w:left="1340" w:header="720" w:footer="720" w:gutter="0"/>
          <w:cols w:space="720" w:equalWidth="0">
            <w:col w:w="8889"/>
          </w:cols>
          <w:noEndnote/>
        </w:sectPr>
      </w:pPr>
    </w:p>
    <w:p w:rsidR="003C057C" w:rsidRDefault="003C057C" w:rsidP="00396120">
      <w:pPr>
        <w:pStyle w:val="BodyText"/>
        <w:numPr>
          <w:ilvl w:val="0"/>
          <w:numId w:val="21"/>
        </w:numPr>
        <w:tabs>
          <w:tab w:val="left" w:pos="1257"/>
        </w:tabs>
        <w:kinsoku w:val="0"/>
        <w:overflowPunct w:val="0"/>
        <w:spacing w:before="93" w:line="256" w:lineRule="auto"/>
        <w:ind w:left="360" w:right="143"/>
        <w:rPr>
          <w:i w:val="0"/>
          <w:iCs w:val="0"/>
        </w:rPr>
      </w:pPr>
      <w:proofErr w:type="gramStart"/>
      <w:r>
        <w:rPr>
          <w:spacing w:val="6"/>
        </w:rPr>
        <w:lastRenderedPageBreak/>
        <w:t>F</w:t>
      </w:r>
      <w:r>
        <w:rPr>
          <w:spacing w:val="1"/>
        </w:rPr>
        <w:t>o</w:t>
      </w:r>
      <w:r>
        <w:rPr>
          <w:spacing w:val="2"/>
        </w:rPr>
        <w:t>ll</w:t>
      </w:r>
      <w:r>
        <w:rPr>
          <w:spacing w:val="1"/>
        </w:rPr>
        <w:t>o</w:t>
      </w:r>
      <w:r>
        <w:rPr>
          <w:spacing w:val="-14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r</w:t>
      </w:r>
      <w:r>
        <w:rPr>
          <w:spacing w:val="-7"/>
        </w:rP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2"/>
        </w:rPr>
        <w:t>r</w:t>
      </w:r>
      <w:r>
        <w:t>s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7"/>
        </w:rP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-7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37"/>
        </w:rPr>
        <w:t xml:space="preserve"> </w:t>
      </w:r>
      <w:r>
        <w:rPr>
          <w:spacing w:val="-7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46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boo</w:t>
      </w:r>
      <w:r>
        <w:rPr>
          <w:spacing w:val="-3"/>
        </w:rPr>
        <w:t>k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r</w:t>
      </w:r>
      <w:r>
        <w:t xml:space="preserve">. </w:t>
      </w:r>
      <w:r>
        <w:rPr>
          <w:spacing w:val="11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1"/>
        </w:rPr>
        <w:t>andee</w:t>
      </w:r>
      <w:r>
        <w:t>p</w:t>
      </w:r>
      <w:proofErr w:type="spellEnd"/>
      <w:r>
        <w:rPr>
          <w:spacing w:val="37"/>
        </w:rPr>
        <w:t xml:space="preserve"> </w:t>
      </w:r>
      <w:proofErr w:type="gramStart"/>
      <w:r>
        <w:rPr>
          <w:spacing w:val="-7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6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h</w:t>
      </w:r>
      <w:r>
        <w:t>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t xml:space="preserve">r  </w:t>
      </w:r>
      <w:r>
        <w:rPr>
          <w:spacing w:val="1"/>
        </w:rPr>
        <w:t>ende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31</w:t>
      </w:r>
      <w:proofErr w:type="spellStart"/>
      <w:r>
        <w:rPr>
          <w:spacing w:val="3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>t</w:t>
      </w:r>
      <w:proofErr w:type="spellEnd"/>
      <w:r>
        <w:rPr>
          <w:position w:val="6"/>
          <w:sz w:val="13"/>
          <w:szCs w:val="13"/>
        </w:rPr>
        <w:t xml:space="preserve"> </w:t>
      </w:r>
      <w:r>
        <w:rPr>
          <w:spacing w:val="19"/>
          <w:position w:val="6"/>
          <w:sz w:val="13"/>
          <w:szCs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be</w:t>
      </w:r>
      <w:r>
        <w:rPr>
          <w:spacing w:val="-2"/>
        </w:rPr>
        <w:t>r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2018</w:t>
      </w:r>
      <w:r>
        <w:t>.</w:t>
      </w:r>
    </w:p>
    <w:p w:rsidR="003C057C" w:rsidRDefault="003C057C" w:rsidP="003C057C">
      <w:pPr>
        <w:kinsoku w:val="0"/>
        <w:overflowPunct w:val="0"/>
        <w:spacing w:line="70" w:lineRule="exact"/>
        <w:rPr>
          <w:sz w:val="7"/>
          <w:szCs w:val="7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961"/>
        <w:gridCol w:w="2523"/>
        <w:gridCol w:w="1052"/>
      </w:tblGrid>
      <w:tr w:rsidR="003C057C" w:rsidTr="00396120">
        <w:trPr>
          <w:trHeight w:hRule="exact" w:val="346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-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7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134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4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ou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8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-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7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224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4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ou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8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</w:tr>
      <w:tr w:rsidR="003C057C" w:rsidTr="00396120">
        <w:trPr>
          <w:trHeight w:hRule="exact" w:val="36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149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7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ces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AE180E" w:rsidP="006A3A4B">
            <w:pPr>
              <w:pStyle w:val="TableParagraph"/>
              <w:kinsoku w:val="0"/>
              <w:overflowPunct w:val="0"/>
              <w:spacing w:before="38"/>
              <w:ind w:right="111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3"/>
                <w:szCs w:val="23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149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7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ces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57C" w:rsidRDefault="00AE180E" w:rsidP="006A3A4B">
            <w:pPr>
              <w:pStyle w:val="TableParagraph"/>
              <w:kinsoku w:val="0"/>
              <w:overflowPunct w:val="0"/>
              <w:spacing w:before="38"/>
              <w:ind w:right="112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3"/>
                <w:szCs w:val="23"/>
              </w:rPr>
              <w:t>.</w:t>
            </w:r>
          </w:p>
        </w:tc>
      </w:tr>
      <w:tr w:rsidR="003C057C" w:rsidTr="00396120">
        <w:trPr>
          <w:trHeight w:hRule="exact" w:val="349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han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3"/>
              <w:ind w:left="374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8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284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i/>
                <w:i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0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0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0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8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540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 xml:space="preserve"> f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deb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0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deb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540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8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eb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630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500</w:t>
            </w:r>
          </w:p>
        </w:tc>
      </w:tr>
      <w:tr w:rsidR="003C057C" w:rsidTr="00396120">
        <w:trPr>
          <w:trHeight w:hRule="exact" w:val="338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ill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47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  <w:tr w:rsidR="003C057C" w:rsidTr="00396120">
        <w:trPr>
          <w:trHeight w:hRule="exact" w:val="338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104"/>
            </w:pP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pen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0"/>
              <w:ind w:left="389"/>
            </w:pPr>
          </w:p>
        </w:tc>
      </w:tr>
      <w:tr w:rsidR="003C057C" w:rsidTr="00396120">
        <w:trPr>
          <w:trHeight w:hRule="exact" w:val="353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ng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</w:p>
        </w:tc>
      </w:tr>
      <w:tr w:rsidR="003C057C" w:rsidTr="00396120">
        <w:trPr>
          <w:trHeight w:hRule="exact" w:val="353"/>
        </w:trPr>
        <w:tc>
          <w:tcPr>
            <w:tcW w:w="2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5"/>
              <w:ind w:left="104"/>
            </w:pPr>
            <w:r>
              <w:rPr>
                <w:rFonts w:ascii="Arial Narrow" w:hAnsi="Arial Narrow" w:cs="Arial Narrow"/>
                <w:i/>
                <w:iCs/>
                <w:spacing w:val="6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5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5"/>
              <w:ind w:left="389"/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5"/>
              <w:ind w:left="389"/>
            </w:pPr>
          </w:p>
        </w:tc>
      </w:tr>
      <w:tr w:rsidR="003C057C" w:rsidTr="00396120">
        <w:trPr>
          <w:trHeight w:hRule="exact" w:val="341"/>
        </w:trPr>
        <w:tc>
          <w:tcPr>
            <w:tcW w:w="27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ill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ab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</w:p>
        </w:tc>
      </w:tr>
      <w:tr w:rsidR="003C057C" w:rsidTr="00396120">
        <w:trPr>
          <w:trHeight w:hRule="exact" w:val="345"/>
        </w:trPr>
        <w:tc>
          <w:tcPr>
            <w:tcW w:w="27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37"/>
              <w:ind w:left="389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284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35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284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57C" w:rsidRDefault="003C057C" w:rsidP="006A3A4B">
            <w:pPr>
              <w:pStyle w:val="TableParagraph"/>
              <w:kinsoku w:val="0"/>
              <w:overflowPunct w:val="0"/>
              <w:spacing w:before="48"/>
              <w:ind w:left="374"/>
            </w:pP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35</w:t>
            </w:r>
            <w:r>
              <w:rPr>
                <w:rFonts w:ascii="Arial Narrow" w:hAnsi="Arial Narrow" w:cs="Arial Narrow"/>
                <w:i/>
                <w:iCs/>
                <w:spacing w:val="-7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396120" w:rsidRDefault="00396120" w:rsidP="00396120">
      <w:pPr>
        <w:pStyle w:val="BodyText"/>
        <w:kinsoku w:val="0"/>
        <w:overflowPunct w:val="0"/>
        <w:ind w:left="360" w:firstLine="0"/>
        <w:rPr>
          <w:i w:val="0"/>
          <w:iCs w:val="0"/>
        </w:rPr>
      </w:pPr>
      <w:r>
        <w:rPr>
          <w:spacing w:val="5"/>
        </w:rPr>
        <w:t>O</w:t>
      </w:r>
      <w:r>
        <w:rPr>
          <w:spacing w:val="-7"/>
        </w:rPr>
        <w:t>t</w:t>
      </w:r>
      <w:r>
        <w:rPr>
          <w:spacing w:val="1"/>
        </w:rPr>
        <w:t>he</w:t>
      </w:r>
      <w:r>
        <w:t>r</w:t>
      </w:r>
      <w:r>
        <w:rPr>
          <w:spacing w:val="25"/>
        </w:rPr>
        <w:t xml:space="preserve"> </w:t>
      </w:r>
      <w:proofErr w:type="gramStart"/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7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7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t>:</w:t>
      </w:r>
      <w:proofErr w:type="gramEnd"/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83"/>
        <w:ind w:left="810" w:hanging="436"/>
        <w:rPr>
          <w:i w:val="0"/>
          <w:iCs w:val="0"/>
        </w:rPr>
      </w:pPr>
      <w:r>
        <w:rPr>
          <w:spacing w:val="1"/>
          <w:w w:val="110"/>
        </w:rPr>
        <w:t>C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o</w:t>
      </w:r>
      <w:r>
        <w:rPr>
          <w:spacing w:val="-4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g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8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-4"/>
          <w:w w:val="110"/>
        </w:rPr>
        <w:t>c</w:t>
      </w:r>
      <w:r>
        <w:rPr>
          <w:w w:val="110"/>
        </w:rPr>
        <w:t>k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w</w:t>
      </w:r>
      <w:r>
        <w:rPr>
          <w:spacing w:val="2"/>
          <w:w w:val="110"/>
        </w:rPr>
        <w:t>a</w:t>
      </w:r>
      <w:r>
        <w:rPr>
          <w:w w:val="110"/>
        </w:rPr>
        <w:t>s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v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ue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w w:val="110"/>
        </w:rPr>
        <w:t>t</w:t>
      </w:r>
      <w:r>
        <w:rPr>
          <w:spacing w:val="-22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6"/>
          <w:w w:val="115"/>
          <w:sz w:val="23"/>
          <w:szCs w:val="23"/>
        </w:rPr>
        <w:t xml:space="preserve"> </w:t>
      </w:r>
      <w:r>
        <w:rPr>
          <w:spacing w:val="2"/>
          <w:w w:val="110"/>
        </w:rPr>
        <w:t>4</w:t>
      </w:r>
      <w:r>
        <w:rPr>
          <w:spacing w:val="-8"/>
          <w:w w:val="110"/>
        </w:rPr>
        <w:t>,</w:t>
      </w:r>
      <w:r>
        <w:rPr>
          <w:spacing w:val="2"/>
          <w:w w:val="110"/>
        </w:rPr>
        <w:t>50</w:t>
      </w:r>
      <w:r>
        <w:rPr>
          <w:w w:val="110"/>
        </w:rPr>
        <w:t>0</w:t>
      </w: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96"/>
        <w:ind w:left="810" w:hanging="436"/>
        <w:rPr>
          <w:i w:val="0"/>
          <w:iCs w:val="0"/>
        </w:rPr>
      </w:pPr>
      <w:r>
        <w:rPr>
          <w:spacing w:val="-5"/>
          <w:w w:val="110"/>
        </w:rPr>
        <w:t>S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r</w:t>
      </w:r>
      <w:r>
        <w:rPr>
          <w:w w:val="110"/>
        </w:rPr>
        <w:t>y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f</w:t>
      </w:r>
      <w:r>
        <w:rPr>
          <w:spacing w:val="-22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9"/>
          <w:w w:val="110"/>
          <w:sz w:val="23"/>
          <w:szCs w:val="23"/>
        </w:rPr>
        <w:t xml:space="preserve"> </w:t>
      </w:r>
      <w:r>
        <w:rPr>
          <w:spacing w:val="2"/>
          <w:w w:val="110"/>
        </w:rPr>
        <w:t>10</w:t>
      </w:r>
      <w:r>
        <w:rPr>
          <w:w w:val="110"/>
        </w:rPr>
        <w:t>0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an</w:t>
      </w:r>
      <w:r>
        <w:rPr>
          <w:w w:val="110"/>
        </w:rPr>
        <w:t>d</w:t>
      </w:r>
      <w:r>
        <w:rPr>
          <w:spacing w:val="-27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2"/>
          <w:w w:val="110"/>
        </w:rPr>
        <w:t>a</w:t>
      </w:r>
      <w:r>
        <w:rPr>
          <w:w w:val="110"/>
        </w:rPr>
        <w:t>x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f</w:t>
      </w:r>
      <w:r>
        <w:rPr>
          <w:spacing w:val="-30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9"/>
          <w:w w:val="110"/>
          <w:sz w:val="23"/>
          <w:szCs w:val="23"/>
        </w:rPr>
        <w:t xml:space="preserve"> </w:t>
      </w:r>
      <w:r>
        <w:rPr>
          <w:spacing w:val="2"/>
          <w:w w:val="110"/>
        </w:rPr>
        <w:t>20</w:t>
      </w:r>
      <w:r>
        <w:rPr>
          <w:w w:val="110"/>
        </w:rPr>
        <w:t>0</w:t>
      </w:r>
      <w:r>
        <w:rPr>
          <w:spacing w:val="-18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ou</w:t>
      </w:r>
      <w:r>
        <w:rPr>
          <w:spacing w:val="-8"/>
          <w:w w:val="110"/>
        </w:rPr>
        <w:t>t</w:t>
      </w:r>
      <w:r>
        <w:rPr>
          <w:spacing w:val="-4"/>
          <w:w w:val="110"/>
        </w:rPr>
        <w:t>s</w:t>
      </w:r>
      <w:r>
        <w:rPr>
          <w:spacing w:val="-8"/>
          <w:w w:val="110"/>
        </w:rPr>
        <w:t>t</w:t>
      </w:r>
      <w:r>
        <w:rPr>
          <w:spacing w:val="2"/>
          <w:w w:val="110"/>
        </w:rPr>
        <w:t>and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g</w:t>
      </w:r>
      <w:r>
        <w:rPr>
          <w:spacing w:val="-9"/>
          <w:w w:val="110"/>
        </w:rPr>
        <w:t xml:space="preserve"> </w:t>
      </w:r>
      <w:r>
        <w:rPr>
          <w:spacing w:val="-16"/>
          <w:w w:val="110"/>
        </w:rPr>
        <w:t>w</w:t>
      </w:r>
      <w:r>
        <w:rPr>
          <w:spacing w:val="2"/>
          <w:w w:val="110"/>
        </w:rPr>
        <w:t>he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ea</w:t>
      </w:r>
      <w:r>
        <w:rPr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-4"/>
          <w:w w:val="110"/>
        </w:rPr>
        <w:t>s</w:t>
      </w:r>
      <w:r>
        <w:rPr>
          <w:spacing w:val="2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an</w:t>
      </w:r>
      <w:r>
        <w:rPr>
          <w:spacing w:val="-4"/>
          <w:w w:val="110"/>
        </w:rPr>
        <w:t>c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0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9"/>
          <w:w w:val="110"/>
          <w:sz w:val="23"/>
          <w:szCs w:val="23"/>
        </w:rPr>
        <w:t xml:space="preserve"> </w:t>
      </w:r>
      <w:r>
        <w:rPr>
          <w:spacing w:val="2"/>
          <w:w w:val="110"/>
        </w:rPr>
        <w:t>5</w:t>
      </w:r>
      <w:r>
        <w:rPr>
          <w:w w:val="110"/>
        </w:rPr>
        <w:t>0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epa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>.</w:t>
      </w: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95"/>
        <w:ind w:left="810" w:hanging="436"/>
        <w:rPr>
          <w:i w:val="0"/>
          <w:iCs w:val="0"/>
        </w:rPr>
      </w:pP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-5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-4"/>
          <w:w w:val="110"/>
        </w:rPr>
        <w:t>ss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3"/>
          <w:w w:val="110"/>
        </w:rPr>
        <w:t>i</w:t>
      </w:r>
      <w:r>
        <w:rPr>
          <w:spacing w:val="-4"/>
          <w:w w:val="110"/>
        </w:rPr>
        <w:t>v</w:t>
      </w:r>
      <w:r>
        <w:rPr>
          <w:spacing w:val="2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n</w:t>
      </w:r>
      <w:r>
        <w:rPr>
          <w:spacing w:val="-35"/>
          <w:w w:val="110"/>
        </w:rPr>
        <w:t xml:space="preserve"> </w:t>
      </w:r>
      <w:r>
        <w:rPr>
          <w:spacing w:val="2"/>
          <w:w w:val="110"/>
        </w:rPr>
        <w:t>ad</w:t>
      </w:r>
      <w:r>
        <w:rPr>
          <w:spacing w:val="-4"/>
          <w:w w:val="110"/>
        </w:rPr>
        <w:t>v</w:t>
      </w:r>
      <w:r>
        <w:rPr>
          <w:spacing w:val="2"/>
          <w:w w:val="110"/>
        </w:rPr>
        <w:t>an</w:t>
      </w:r>
      <w:r>
        <w:rPr>
          <w:spacing w:val="-4"/>
          <w:w w:val="110"/>
        </w:rPr>
        <w:t>c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s</w:t>
      </w:r>
      <w:r>
        <w:rPr>
          <w:spacing w:val="-27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51"/>
          <w:w w:val="115"/>
          <w:sz w:val="23"/>
          <w:szCs w:val="23"/>
        </w:rPr>
        <w:t xml:space="preserve"> </w:t>
      </w:r>
      <w:r>
        <w:rPr>
          <w:spacing w:val="2"/>
          <w:w w:val="110"/>
        </w:rPr>
        <w:t>100</w:t>
      </w:r>
      <w:r>
        <w:rPr>
          <w:w w:val="110"/>
        </w:rPr>
        <w:t>.</w:t>
      </w: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96"/>
        <w:ind w:left="810" w:hanging="436"/>
        <w:rPr>
          <w:i w:val="0"/>
          <w:iCs w:val="0"/>
        </w:rPr>
      </w:pPr>
      <w:r>
        <w:rPr>
          <w:spacing w:val="-8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-8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s</w:t>
      </w:r>
      <w:r>
        <w:rPr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-4"/>
          <w:w w:val="110"/>
        </w:rPr>
        <w:t>cc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ue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-4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-8"/>
          <w:w w:val="110"/>
        </w:rPr>
        <w:t>t</w:t>
      </w:r>
      <w:r>
        <w:rPr>
          <w:spacing w:val="-5"/>
          <w:w w:val="110"/>
        </w:rPr>
        <w:t>m</w:t>
      </w:r>
      <w:r>
        <w:rPr>
          <w:spacing w:val="2"/>
          <w:w w:val="110"/>
        </w:rPr>
        <w:t>en</w:t>
      </w:r>
      <w:r>
        <w:rPr>
          <w:w w:val="110"/>
        </w:rPr>
        <w:t>t</w:t>
      </w:r>
      <w:r>
        <w:rPr>
          <w:spacing w:val="-1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46"/>
          <w:w w:val="115"/>
          <w:sz w:val="23"/>
          <w:szCs w:val="23"/>
        </w:rPr>
        <w:t xml:space="preserve"> </w:t>
      </w:r>
      <w:r>
        <w:rPr>
          <w:spacing w:val="2"/>
          <w:w w:val="110"/>
        </w:rPr>
        <w:t>210</w:t>
      </w: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96"/>
        <w:ind w:left="810" w:hanging="436"/>
        <w:rPr>
          <w:i w:val="0"/>
          <w:iCs w:val="0"/>
        </w:rPr>
      </w:pPr>
      <w:r>
        <w:rPr>
          <w:spacing w:val="-8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-8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s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-4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d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-8"/>
          <w:w w:val="110"/>
        </w:rPr>
        <w:t>f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s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unpa</w:t>
      </w:r>
      <w:r>
        <w:rPr>
          <w:spacing w:val="3"/>
          <w:w w:val="110"/>
        </w:rPr>
        <w:t>i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45"/>
          <w:w w:val="115"/>
          <w:sz w:val="23"/>
          <w:szCs w:val="23"/>
        </w:rPr>
        <w:t xml:space="preserve"> </w:t>
      </w:r>
      <w:r>
        <w:rPr>
          <w:spacing w:val="2"/>
          <w:w w:val="110"/>
        </w:rPr>
        <w:t>300</w:t>
      </w: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spacing w:before="95"/>
        <w:ind w:left="810" w:hanging="436"/>
        <w:rPr>
          <w:i w:val="0"/>
          <w:iCs w:val="0"/>
        </w:rPr>
      </w:pP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4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v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8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ba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deb</w:t>
      </w:r>
      <w:r>
        <w:rPr>
          <w:spacing w:val="-4"/>
          <w:w w:val="105"/>
        </w:rPr>
        <w:t>t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i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t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k</w:t>
      </w:r>
      <w:r>
        <w:rPr>
          <w:spacing w:val="2"/>
          <w:w w:val="105"/>
        </w:rPr>
        <w:t>ep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7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1</w:t>
      </w:r>
      <w:r>
        <w:rPr>
          <w:spacing w:val="-8"/>
          <w:w w:val="105"/>
        </w:rPr>
        <w:t>,</w:t>
      </w:r>
      <w:r>
        <w:rPr>
          <w:spacing w:val="2"/>
          <w:w w:val="105"/>
        </w:rPr>
        <w:t>00</w:t>
      </w:r>
      <w:r>
        <w:rPr>
          <w:w w:val="105"/>
        </w:rPr>
        <w:t>0</w:t>
      </w:r>
    </w:p>
    <w:p w:rsidR="00396120" w:rsidRDefault="00396120" w:rsidP="00396120">
      <w:pPr>
        <w:kinsoku w:val="0"/>
        <w:overflowPunct w:val="0"/>
        <w:spacing w:before="1" w:line="120" w:lineRule="exact"/>
        <w:ind w:left="810"/>
        <w:rPr>
          <w:sz w:val="12"/>
          <w:szCs w:val="12"/>
        </w:rPr>
      </w:pPr>
    </w:p>
    <w:p w:rsidR="00396120" w:rsidRDefault="00396120" w:rsidP="00396120">
      <w:pPr>
        <w:pStyle w:val="BodyText"/>
        <w:numPr>
          <w:ilvl w:val="1"/>
          <w:numId w:val="13"/>
        </w:numPr>
        <w:kinsoku w:val="0"/>
        <w:overflowPunct w:val="0"/>
        <w:ind w:left="810" w:hanging="436"/>
        <w:rPr>
          <w:i w:val="0"/>
          <w:iCs w:val="0"/>
        </w:rPr>
      </w:pPr>
      <w:r>
        <w:t>D</w:t>
      </w:r>
      <w:r>
        <w:rPr>
          <w:spacing w:val="1"/>
        </w:rPr>
        <w:t>ep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7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7"/>
        </w:rP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2"/>
        </w:rPr>
        <w:t>r</w:t>
      </w:r>
      <w:r>
        <w:rPr>
          <w:spacing w:val="1"/>
        </w:rPr>
        <w:t>ge</w:t>
      </w:r>
      <w:r>
        <w:t>d</w:t>
      </w:r>
      <w:r>
        <w:rPr>
          <w:spacing w:val="33"/>
        </w:rPr>
        <w:t xml:space="preserve"> </w:t>
      </w:r>
      <w:r>
        <w:t>@</w:t>
      </w:r>
      <w:r>
        <w:rPr>
          <w:spacing w:val="13"/>
        </w:rPr>
        <w:t xml:space="preserve"> </w:t>
      </w:r>
      <w:r>
        <w:rPr>
          <w:spacing w:val="1"/>
        </w:rPr>
        <w:t>10%</w:t>
      </w:r>
    </w:p>
    <w:p w:rsidR="00396120" w:rsidRDefault="00396120" w:rsidP="0039612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96120" w:rsidRPr="00E66783" w:rsidRDefault="00396120" w:rsidP="00E66783">
      <w:pPr>
        <w:pStyle w:val="BodyText"/>
        <w:kinsoku w:val="0"/>
        <w:overflowPunct w:val="0"/>
        <w:ind w:left="360" w:firstLine="0"/>
        <w:rPr>
          <w:i w:val="0"/>
          <w:iCs w:val="0"/>
        </w:rPr>
      </w:pP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equ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epa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7"/>
        </w:rPr>
        <w:t>f</w:t>
      </w:r>
      <w:r>
        <w:rPr>
          <w:spacing w:val="2"/>
        </w:rPr>
        <w:t>i</w:t>
      </w:r>
      <w:r>
        <w:rPr>
          <w:spacing w:val="1"/>
        </w:rPr>
        <w:t>na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cc</w:t>
      </w:r>
      <w:r>
        <w:rPr>
          <w:spacing w:val="1"/>
        </w:rPr>
        <w:t>oun</w:t>
      </w:r>
      <w:r>
        <w:rPr>
          <w:spacing w:val="-7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ft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abo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-7"/>
        </w:rPr>
        <w:t>t</w:t>
      </w:r>
      <w:r>
        <w:rPr>
          <w:spacing w:val="-4"/>
        </w:rPr>
        <w:t>m</w:t>
      </w:r>
      <w:r>
        <w:rPr>
          <w:spacing w:val="1"/>
        </w:rPr>
        <w:t>en</w:t>
      </w:r>
      <w:r>
        <w:rPr>
          <w:spacing w:val="-7"/>
        </w:rPr>
        <w:t>t</w:t>
      </w:r>
      <w:r>
        <w:rPr>
          <w:spacing w:val="-3"/>
        </w:rPr>
        <w:t>s</w:t>
      </w:r>
      <w:r>
        <w:t>.</w:t>
      </w:r>
    </w:p>
    <w:p w:rsidR="00396120" w:rsidRPr="005029B0" w:rsidRDefault="00396120" w:rsidP="00412B51">
      <w:pPr>
        <w:pStyle w:val="ListParagraph"/>
        <w:numPr>
          <w:ilvl w:val="0"/>
          <w:numId w:val="26"/>
        </w:numPr>
        <w:kinsoku w:val="0"/>
        <w:overflowPunct w:val="0"/>
        <w:ind w:right="140"/>
        <w:jc w:val="right"/>
        <w:rPr>
          <w:rFonts w:ascii="Arial Narrow" w:hAnsi="Arial Narrow" w:cs="Arial Narrow"/>
          <w:sz w:val="22"/>
          <w:szCs w:val="22"/>
        </w:rPr>
      </w:pPr>
      <w:r w:rsidRPr="00E66783">
        <w:rPr>
          <w:rFonts w:ascii="Arial Narrow" w:hAnsi="Arial Narrow" w:cs="Arial Narrow"/>
          <w:b/>
          <w:bCs/>
          <w:iCs/>
          <w:spacing w:val="1"/>
          <w:sz w:val="22"/>
          <w:szCs w:val="22"/>
        </w:rPr>
        <w:t>1</w:t>
      </w:r>
      <w:r w:rsidRPr="00E66783">
        <w:rPr>
          <w:rFonts w:ascii="Arial Narrow" w:hAnsi="Arial Narrow" w:cs="Arial Narrow"/>
          <w:b/>
          <w:bCs/>
          <w:iCs/>
          <w:sz w:val="22"/>
          <w:szCs w:val="22"/>
        </w:rPr>
        <w:t>0</w:t>
      </w:r>
      <w:r w:rsidRPr="00E66783">
        <w:rPr>
          <w:rFonts w:ascii="Arial Narrow" w:hAnsi="Arial Narrow" w:cs="Arial Narrow"/>
          <w:b/>
          <w:bCs/>
          <w:iCs/>
          <w:spacing w:val="4"/>
          <w:sz w:val="22"/>
          <w:szCs w:val="22"/>
        </w:rPr>
        <w:t xml:space="preserve"> </w:t>
      </w:r>
      <w:r w:rsidRPr="00E66783">
        <w:rPr>
          <w:rFonts w:ascii="Arial Narrow" w:hAnsi="Arial Narrow" w:cs="Arial Narrow"/>
          <w:b/>
          <w:bCs/>
          <w:iCs/>
          <w:sz w:val="22"/>
          <w:szCs w:val="22"/>
        </w:rPr>
        <w:t>=</w:t>
      </w:r>
      <w:r w:rsidRPr="00E66783">
        <w:rPr>
          <w:rFonts w:ascii="Arial Narrow" w:hAnsi="Arial Narrow" w:cs="Arial Narrow"/>
          <w:b/>
          <w:bCs/>
          <w:iCs/>
          <w:spacing w:val="14"/>
          <w:sz w:val="22"/>
          <w:szCs w:val="22"/>
        </w:rPr>
        <w:t xml:space="preserve"> </w:t>
      </w:r>
      <w:r w:rsidRPr="00E66783">
        <w:rPr>
          <w:rFonts w:ascii="Arial Narrow" w:hAnsi="Arial Narrow" w:cs="Arial Narrow"/>
          <w:b/>
          <w:bCs/>
          <w:iCs/>
          <w:spacing w:val="1"/>
          <w:sz w:val="22"/>
          <w:szCs w:val="22"/>
        </w:rPr>
        <w:t>2</w:t>
      </w:r>
      <w:r w:rsidRPr="00E66783">
        <w:rPr>
          <w:rFonts w:ascii="Arial Narrow" w:hAnsi="Arial Narrow" w:cs="Arial Narrow"/>
          <w:b/>
          <w:bCs/>
          <w:iCs/>
          <w:sz w:val="22"/>
          <w:szCs w:val="22"/>
        </w:rPr>
        <w:t>0</w:t>
      </w:r>
      <w:r w:rsidRPr="00E66783">
        <w:rPr>
          <w:rFonts w:ascii="Arial Narrow" w:hAnsi="Arial Narrow" w:cs="Arial Narrow"/>
          <w:b/>
          <w:bCs/>
          <w:iCs/>
          <w:spacing w:val="19"/>
          <w:sz w:val="22"/>
          <w:szCs w:val="22"/>
        </w:rPr>
        <w:t xml:space="preserve"> </w:t>
      </w:r>
      <w:r w:rsidRPr="00E66783">
        <w:rPr>
          <w:rFonts w:ascii="Arial Narrow" w:hAnsi="Arial Narrow" w:cs="Arial Narrow"/>
          <w:b/>
          <w:bCs/>
          <w:iCs/>
          <w:spacing w:val="-4"/>
          <w:sz w:val="22"/>
          <w:szCs w:val="22"/>
        </w:rPr>
        <w:t>M</w:t>
      </w:r>
      <w:r w:rsidRPr="00E66783">
        <w:rPr>
          <w:rFonts w:ascii="Arial Narrow" w:hAnsi="Arial Narrow" w:cs="Arial Narrow"/>
          <w:b/>
          <w:bCs/>
          <w:iCs/>
          <w:spacing w:val="1"/>
          <w:sz w:val="22"/>
          <w:szCs w:val="22"/>
        </w:rPr>
        <w:t>arks</w:t>
      </w:r>
      <w:r w:rsidRPr="00E66783">
        <w:rPr>
          <w:rFonts w:ascii="Arial Narrow" w:hAnsi="Arial Narrow" w:cs="Arial Narrow"/>
          <w:b/>
          <w:bCs/>
          <w:iCs/>
          <w:sz w:val="22"/>
          <w:szCs w:val="22"/>
        </w:rPr>
        <w:t>)</w:t>
      </w:r>
    </w:p>
    <w:p w:rsidR="005029B0" w:rsidRPr="00E66783" w:rsidRDefault="005029B0" w:rsidP="005029B0">
      <w:pPr>
        <w:pStyle w:val="ListParagraph"/>
        <w:kinsoku w:val="0"/>
        <w:overflowPunct w:val="0"/>
        <w:ind w:right="14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[May 2019]</w:t>
      </w:r>
    </w:p>
    <w:p w:rsidR="003C057C" w:rsidRPr="00396120" w:rsidRDefault="003C057C" w:rsidP="003C057C">
      <w:pPr>
        <w:rPr>
          <w:sz w:val="6"/>
        </w:rPr>
      </w:pPr>
    </w:p>
    <w:p w:rsidR="00396120" w:rsidRDefault="00412B51" w:rsidP="00412B51">
      <w:pPr>
        <w:pStyle w:val="BodyText"/>
        <w:numPr>
          <w:ilvl w:val="0"/>
          <w:numId w:val="21"/>
        </w:numPr>
        <w:tabs>
          <w:tab w:val="left" w:pos="1251"/>
        </w:tabs>
        <w:kinsoku w:val="0"/>
        <w:overflowPunct w:val="0"/>
        <w:spacing w:line="246" w:lineRule="auto"/>
        <w:ind w:left="360" w:right="154"/>
        <w:rPr>
          <w:i w:val="0"/>
          <w:iCs w:val="0"/>
        </w:rPr>
      </w:pPr>
      <w:r>
        <w:rPr>
          <w:spacing w:val="5"/>
        </w:rPr>
        <w:t xml:space="preserve">  </w:t>
      </w:r>
      <w:r w:rsidR="00396120">
        <w:rPr>
          <w:spacing w:val="5"/>
        </w:rPr>
        <w:t>M</w:t>
      </w:r>
      <w:r w:rsidR="00396120">
        <w:rPr>
          <w:spacing w:val="4"/>
        </w:rPr>
        <w:t>r</w:t>
      </w:r>
      <w:r w:rsidR="00396120">
        <w:t>.</w:t>
      </w:r>
      <w:r w:rsidR="00396120">
        <w:rPr>
          <w:spacing w:val="43"/>
        </w:rPr>
        <w:t xml:space="preserve"> </w:t>
      </w:r>
      <w:proofErr w:type="spellStart"/>
      <w:r w:rsidR="00396120">
        <w:rPr>
          <w:spacing w:val="2"/>
        </w:rPr>
        <w:t>F</w:t>
      </w:r>
      <w:r w:rsidR="00396120">
        <w:rPr>
          <w:spacing w:val="4"/>
        </w:rPr>
        <w:t>a</w:t>
      </w:r>
      <w:r w:rsidR="00396120">
        <w:rPr>
          <w:spacing w:val="3"/>
        </w:rPr>
        <w:t>z</w:t>
      </w:r>
      <w:r w:rsidR="00396120">
        <w:rPr>
          <w:spacing w:val="4"/>
        </w:rPr>
        <w:t>h</w:t>
      </w:r>
      <w:r w:rsidR="00396120">
        <w:rPr>
          <w:spacing w:val="3"/>
        </w:rPr>
        <w:t>i</w:t>
      </w:r>
      <w:r w:rsidR="00396120">
        <w:t>l</w:t>
      </w:r>
      <w:proofErr w:type="spellEnd"/>
      <w:r w:rsidR="00396120">
        <w:rPr>
          <w:spacing w:val="43"/>
        </w:rPr>
        <w:t xml:space="preserve"> </w:t>
      </w:r>
      <w:r w:rsidR="00396120">
        <w:rPr>
          <w:spacing w:val="3"/>
        </w:rPr>
        <w:t>i</w:t>
      </w:r>
      <w:r w:rsidR="00396120">
        <w:t>s</w:t>
      </w:r>
      <w:r w:rsidR="00396120">
        <w:rPr>
          <w:spacing w:val="46"/>
        </w:rPr>
        <w:t xml:space="preserve"> </w:t>
      </w:r>
      <w:r w:rsidR="00396120">
        <w:t>a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p</w:t>
      </w:r>
      <w:r w:rsidR="00396120">
        <w:rPr>
          <w:spacing w:val="2"/>
        </w:rPr>
        <w:t>r</w:t>
      </w:r>
      <w:r w:rsidR="00396120">
        <w:rPr>
          <w:spacing w:val="4"/>
        </w:rPr>
        <w:t>o</w:t>
      </w:r>
      <w:r w:rsidR="00396120">
        <w:rPr>
          <w:spacing w:val="2"/>
        </w:rPr>
        <w:t>p</w:t>
      </w:r>
      <w:r w:rsidR="00396120">
        <w:rPr>
          <w:spacing w:val="4"/>
        </w:rPr>
        <w:t>r</w:t>
      </w:r>
      <w:r w:rsidR="00396120">
        <w:rPr>
          <w:spacing w:val="3"/>
        </w:rPr>
        <w:t>i</w:t>
      </w:r>
      <w:r w:rsidR="00396120">
        <w:rPr>
          <w:spacing w:val="4"/>
        </w:rPr>
        <w:t>e</w:t>
      </w:r>
      <w:r w:rsidR="00396120">
        <w:rPr>
          <w:spacing w:val="2"/>
        </w:rPr>
        <w:t>t</w:t>
      </w:r>
      <w:r w:rsidR="00396120">
        <w:rPr>
          <w:spacing w:val="4"/>
        </w:rPr>
        <w:t>o</w:t>
      </w:r>
      <w:r w:rsidR="00396120">
        <w:t>r</w:t>
      </w:r>
      <w:r w:rsidR="00396120">
        <w:rPr>
          <w:spacing w:val="42"/>
        </w:rPr>
        <w:t xml:space="preserve"> </w:t>
      </w:r>
      <w:r w:rsidR="00396120">
        <w:rPr>
          <w:spacing w:val="5"/>
        </w:rPr>
        <w:t>i</w:t>
      </w:r>
      <w:r w:rsidR="00396120">
        <w:t>n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b</w:t>
      </w:r>
      <w:r w:rsidR="00396120">
        <w:rPr>
          <w:spacing w:val="2"/>
        </w:rPr>
        <w:t>u</w:t>
      </w:r>
      <w:r w:rsidR="00396120">
        <w:rPr>
          <w:spacing w:val="3"/>
        </w:rPr>
        <w:t>s</w:t>
      </w:r>
      <w:r w:rsidR="00396120">
        <w:rPr>
          <w:spacing w:val="5"/>
        </w:rPr>
        <w:t>i</w:t>
      </w:r>
      <w:r w:rsidR="00396120">
        <w:rPr>
          <w:spacing w:val="2"/>
        </w:rPr>
        <w:t>n</w:t>
      </w:r>
      <w:r w:rsidR="00396120">
        <w:rPr>
          <w:spacing w:val="4"/>
        </w:rPr>
        <w:t>e</w:t>
      </w:r>
      <w:r w:rsidR="00396120">
        <w:rPr>
          <w:spacing w:val="3"/>
        </w:rPr>
        <w:t>s</w:t>
      </w:r>
      <w:r w:rsidR="00396120">
        <w:t>s</w:t>
      </w:r>
      <w:r w:rsidR="00396120">
        <w:rPr>
          <w:spacing w:val="44"/>
        </w:rPr>
        <w:t xml:space="preserve"> </w:t>
      </w:r>
      <w:r w:rsidR="00396120">
        <w:rPr>
          <w:spacing w:val="4"/>
        </w:rPr>
        <w:t>o</w:t>
      </w:r>
      <w:r w:rsidR="00396120">
        <w:t>f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t</w:t>
      </w:r>
      <w:r w:rsidR="00396120">
        <w:rPr>
          <w:spacing w:val="2"/>
        </w:rPr>
        <w:t>r</w:t>
      </w:r>
      <w:r w:rsidR="00396120">
        <w:rPr>
          <w:spacing w:val="4"/>
        </w:rPr>
        <w:t>a</w:t>
      </w:r>
      <w:r w:rsidR="00396120">
        <w:rPr>
          <w:spacing w:val="2"/>
        </w:rPr>
        <w:t>d</w:t>
      </w:r>
      <w:r w:rsidR="00396120">
        <w:rPr>
          <w:spacing w:val="5"/>
        </w:rPr>
        <w:t>i</w:t>
      </w:r>
      <w:r w:rsidR="00396120">
        <w:rPr>
          <w:spacing w:val="2"/>
        </w:rPr>
        <w:t>n</w:t>
      </w:r>
      <w:r w:rsidR="00396120">
        <w:rPr>
          <w:spacing w:val="4"/>
        </w:rPr>
        <w:t>g</w:t>
      </w:r>
      <w:r w:rsidR="00396120">
        <w:t>.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A</w:t>
      </w:r>
      <w:r w:rsidR="00396120">
        <w:t>n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a</w:t>
      </w:r>
      <w:r w:rsidR="00396120">
        <w:rPr>
          <w:spacing w:val="2"/>
        </w:rPr>
        <w:t>b</w:t>
      </w:r>
      <w:r w:rsidR="00396120">
        <w:rPr>
          <w:spacing w:val="5"/>
        </w:rPr>
        <w:t>s</w:t>
      </w:r>
      <w:r w:rsidR="00396120">
        <w:rPr>
          <w:spacing w:val="4"/>
        </w:rPr>
        <w:t>t</w:t>
      </w:r>
      <w:r w:rsidR="00396120">
        <w:rPr>
          <w:spacing w:val="2"/>
        </w:rPr>
        <w:t>ra</w:t>
      </w:r>
      <w:r w:rsidR="00396120">
        <w:rPr>
          <w:spacing w:val="5"/>
        </w:rPr>
        <w:t>c</w:t>
      </w:r>
      <w:r w:rsidR="00396120">
        <w:t>t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o</w:t>
      </w:r>
      <w:r w:rsidR="00396120">
        <w:t>f</w:t>
      </w:r>
      <w:r w:rsidR="00396120">
        <w:rPr>
          <w:spacing w:val="43"/>
        </w:rPr>
        <w:t xml:space="preserve"> </w:t>
      </w:r>
      <w:r w:rsidR="00396120">
        <w:rPr>
          <w:spacing w:val="2"/>
        </w:rPr>
        <w:t>h</w:t>
      </w:r>
      <w:r w:rsidR="00396120">
        <w:rPr>
          <w:spacing w:val="5"/>
        </w:rPr>
        <w:t>i</w:t>
      </w:r>
      <w:r w:rsidR="00396120">
        <w:t>s</w:t>
      </w:r>
      <w:r w:rsidR="00396120">
        <w:rPr>
          <w:spacing w:val="44"/>
        </w:rPr>
        <w:t xml:space="preserve"> </w:t>
      </w:r>
      <w:r w:rsidR="00396120">
        <w:rPr>
          <w:spacing w:val="4"/>
        </w:rPr>
        <w:t>T</w:t>
      </w:r>
      <w:r w:rsidR="00396120">
        <w:rPr>
          <w:spacing w:val="2"/>
        </w:rPr>
        <w:t>r</w:t>
      </w:r>
      <w:r w:rsidR="00396120">
        <w:rPr>
          <w:spacing w:val="4"/>
        </w:rPr>
        <w:t>a</w:t>
      </w:r>
      <w:r w:rsidR="00396120">
        <w:rPr>
          <w:spacing w:val="2"/>
        </w:rPr>
        <w:t>d</w:t>
      </w:r>
      <w:r w:rsidR="00396120">
        <w:rPr>
          <w:spacing w:val="5"/>
        </w:rPr>
        <w:t>i</w:t>
      </w:r>
      <w:r w:rsidR="00396120">
        <w:rPr>
          <w:spacing w:val="2"/>
        </w:rPr>
        <w:t>n</w:t>
      </w:r>
      <w:r w:rsidR="00396120">
        <w:t>g</w:t>
      </w:r>
      <w:r w:rsidR="00396120">
        <w:rPr>
          <w:spacing w:val="43"/>
        </w:rPr>
        <w:t xml:space="preserve"> </w:t>
      </w:r>
      <w:r w:rsidR="00396120">
        <w:rPr>
          <w:spacing w:val="4"/>
        </w:rPr>
        <w:t>a</w:t>
      </w:r>
      <w:r w:rsidR="00396120">
        <w:rPr>
          <w:spacing w:val="2"/>
        </w:rPr>
        <w:t>n</w:t>
      </w:r>
      <w:r w:rsidR="00396120">
        <w:t>d</w:t>
      </w:r>
      <w:r w:rsidR="00396120">
        <w:rPr>
          <w:spacing w:val="45"/>
        </w:rPr>
        <w:t xml:space="preserve"> </w:t>
      </w:r>
      <w:r w:rsidR="00396120">
        <w:rPr>
          <w:spacing w:val="1"/>
        </w:rPr>
        <w:t>P&amp;</w:t>
      </w:r>
      <w:r w:rsidR="00396120">
        <w:t xml:space="preserve">L </w:t>
      </w:r>
      <w:r w:rsidR="00396120">
        <w:rPr>
          <w:spacing w:val="4"/>
        </w:rPr>
        <w:t>a</w:t>
      </w:r>
      <w:r w:rsidR="00396120">
        <w:rPr>
          <w:spacing w:val="3"/>
        </w:rPr>
        <w:t>cc</w:t>
      </w:r>
      <w:r w:rsidR="00396120">
        <w:rPr>
          <w:spacing w:val="4"/>
        </w:rPr>
        <w:t>o</w:t>
      </w:r>
      <w:r w:rsidR="00396120">
        <w:rPr>
          <w:spacing w:val="2"/>
        </w:rPr>
        <w:t>u</w:t>
      </w:r>
      <w:r w:rsidR="00396120">
        <w:rPr>
          <w:spacing w:val="4"/>
        </w:rPr>
        <w:t>n</w:t>
      </w:r>
      <w:r w:rsidR="00396120">
        <w:t>t</w:t>
      </w:r>
      <w:r w:rsidR="00396120">
        <w:rPr>
          <w:spacing w:val="7"/>
        </w:rPr>
        <w:t xml:space="preserve"> </w:t>
      </w:r>
      <w:r>
        <w:rPr>
          <w:spacing w:val="7"/>
        </w:rPr>
        <w:t xml:space="preserve"> </w:t>
      </w:r>
      <w:r w:rsidR="00396120">
        <w:rPr>
          <w:spacing w:val="3"/>
        </w:rPr>
        <w:t>i</w:t>
      </w:r>
      <w:r w:rsidR="00396120">
        <w:t>s</w:t>
      </w:r>
      <w:r w:rsidR="00396120">
        <w:rPr>
          <w:spacing w:val="8"/>
        </w:rPr>
        <w:t xml:space="preserve"> </w:t>
      </w:r>
      <w:r w:rsidR="00396120">
        <w:rPr>
          <w:spacing w:val="4"/>
        </w:rPr>
        <w:t>a</w:t>
      </w:r>
      <w:r w:rsidR="00396120">
        <w:t>s</w:t>
      </w:r>
      <w:r w:rsidR="00396120">
        <w:rPr>
          <w:spacing w:val="8"/>
        </w:rPr>
        <w:t xml:space="preserve"> </w:t>
      </w:r>
      <w:r w:rsidR="00396120">
        <w:rPr>
          <w:spacing w:val="2"/>
        </w:rPr>
        <w:t>fo</w:t>
      </w:r>
      <w:r w:rsidR="00396120">
        <w:rPr>
          <w:spacing w:val="5"/>
        </w:rPr>
        <w:t>l</w:t>
      </w:r>
      <w:r w:rsidR="00396120">
        <w:rPr>
          <w:spacing w:val="3"/>
        </w:rPr>
        <w:t>l</w:t>
      </w:r>
      <w:r w:rsidR="00396120">
        <w:rPr>
          <w:spacing w:val="4"/>
        </w:rPr>
        <w:t>o</w:t>
      </w:r>
      <w:r w:rsidR="00396120">
        <w:rPr>
          <w:spacing w:val="3"/>
        </w:rPr>
        <w:t>ws:</w:t>
      </w:r>
    </w:p>
    <w:p w:rsidR="00396120" w:rsidRDefault="00396120" w:rsidP="00396120">
      <w:pPr>
        <w:pStyle w:val="Heading2"/>
        <w:kinsoku w:val="0"/>
        <w:overflowPunct w:val="0"/>
        <w:ind w:left="2617"/>
        <w:rPr>
          <w:b/>
          <w:bCs/>
          <w:i/>
          <w:iCs/>
        </w:rPr>
      </w:pPr>
      <w:r>
        <w:rPr>
          <w:spacing w:val="4"/>
        </w:rPr>
        <w:t>Tra</w:t>
      </w:r>
      <w:r>
        <w:rPr>
          <w:spacing w:val="2"/>
        </w:rPr>
        <w:t>d</w:t>
      </w:r>
      <w:r>
        <w:rPr>
          <w:spacing w:val="4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1"/>
        </w:rPr>
        <w:t>&amp;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/</w:t>
      </w:r>
      <w:r>
        <w:t>c</w:t>
      </w:r>
      <w:r>
        <w:rPr>
          <w:spacing w:val="7"/>
        </w:rPr>
        <w:t xml:space="preserve"> </w:t>
      </w:r>
      <w:r>
        <w:rPr>
          <w:spacing w:val="4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ye</w:t>
      </w:r>
      <w:r>
        <w:rPr>
          <w:spacing w:val="4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en</w:t>
      </w:r>
      <w:r>
        <w:rPr>
          <w:spacing w:val="2"/>
        </w:rPr>
        <w:t>d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3</w:t>
      </w:r>
      <w:r>
        <w:rPr>
          <w:spacing w:val="5"/>
        </w:rPr>
        <w:t>1</w:t>
      </w:r>
      <w:proofErr w:type="spellStart"/>
      <w:r>
        <w:rPr>
          <w:spacing w:val="3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>t</w:t>
      </w:r>
      <w:proofErr w:type="spellEnd"/>
      <w:r>
        <w:rPr>
          <w:spacing w:val="26"/>
          <w:position w:val="6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ar</w:t>
      </w:r>
      <w:r>
        <w:rPr>
          <w:spacing w:val="2"/>
        </w:rPr>
        <w:t>c</w:t>
      </w:r>
      <w:r>
        <w:rPr>
          <w:spacing w:val="4"/>
        </w:rPr>
        <w:t>h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20</w:t>
      </w:r>
      <w:r>
        <w:rPr>
          <w:spacing w:val="4"/>
        </w:rPr>
        <w:t>1</w:t>
      </w:r>
      <w:r>
        <w:t>8</w:t>
      </w:r>
    </w:p>
    <w:p w:rsidR="00396120" w:rsidRDefault="00396120" w:rsidP="00396120">
      <w:pPr>
        <w:kinsoku w:val="0"/>
        <w:overflowPunct w:val="0"/>
        <w:spacing w:line="120" w:lineRule="exact"/>
        <w:rPr>
          <w:sz w:val="12"/>
          <w:szCs w:val="12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073"/>
        <w:gridCol w:w="2143"/>
        <w:gridCol w:w="1260"/>
      </w:tblGrid>
      <w:tr w:rsidR="00396120" w:rsidTr="00E66783">
        <w:trPr>
          <w:trHeight w:hRule="exact" w:val="31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5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8"/>
              <w:ind w:right="104"/>
              <w:jc w:val="right"/>
            </w:pP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8"/>
              <w:ind w:right="106"/>
              <w:jc w:val="right"/>
            </w:pPr>
            <w:r>
              <w:rPr>
                <w:rFonts w:ascii="Arial Narrow" w:hAnsi="Arial Narrow" w:cs="Arial Narrow"/>
                <w:i/>
                <w:iCs/>
                <w:spacing w:val="4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i/>
                <w:iCs/>
                <w:w w:val="115"/>
                <w:sz w:val="22"/>
                <w:szCs w:val="22"/>
              </w:rPr>
              <w:t>)</w:t>
            </w:r>
          </w:p>
        </w:tc>
      </w:tr>
      <w:tr w:rsidR="00396120" w:rsidTr="00E66783">
        <w:trPr>
          <w:trHeight w:hRule="exact" w:val="31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6"/>
              <w:ind w:left="12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22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000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6"/>
              <w:ind w:left="306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000</w:t>
            </w:r>
          </w:p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/d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30"/>
              <w:ind w:left="17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  <w:t>?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306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45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  <w:u w:val="single"/>
              </w:rPr>
              <w:t>000</w:t>
            </w:r>
          </w:p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2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1040"/>
              </w:tabs>
              <w:kinsoku w:val="0"/>
              <w:overflowPunct w:val="0"/>
              <w:spacing w:before="29"/>
              <w:ind w:left="339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  <w:t>?</w:t>
            </w:r>
          </w:p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121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000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567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00</w:t>
            </w:r>
          </w:p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224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224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right="104"/>
              <w:jc w:val="right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right="104"/>
              <w:jc w:val="righ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269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231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ne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304"/>
        </w:trPr>
        <w:tc>
          <w:tcPr>
            <w:tcW w:w="2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line="241" w:lineRule="exact"/>
              <w:ind w:left="99"/>
            </w:pP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om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224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29"/>
              <w:ind w:left="224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304"/>
        </w:trPr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30"/>
              <w:ind w:left="17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  <w:t>?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30"/>
              <w:ind w:left="176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120" w:rsidRDefault="00396120" w:rsidP="006A3A4B"/>
        </w:tc>
      </w:tr>
      <w:tr w:rsidR="00396120" w:rsidTr="00E66783">
        <w:trPr>
          <w:trHeight w:hRule="exact" w:val="303"/>
        </w:trPr>
        <w:tc>
          <w:tcPr>
            <w:tcW w:w="2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/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29"/>
              <w:ind w:left="17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  <w:t>?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29"/>
              <w:ind w:left="176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0" w:rsidRDefault="00396120" w:rsidP="006A3A4B">
            <w:pPr>
              <w:pStyle w:val="TableParagraph"/>
              <w:tabs>
                <w:tab w:val="left" w:pos="1040"/>
              </w:tabs>
              <w:kinsoku w:val="0"/>
              <w:overflowPunct w:val="0"/>
              <w:spacing w:before="29"/>
              <w:ind w:left="43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ab/>
              <w:t>?</w:t>
            </w:r>
          </w:p>
        </w:tc>
      </w:tr>
    </w:tbl>
    <w:p w:rsidR="00D01846" w:rsidRDefault="00412B51" w:rsidP="00412B51">
      <w:pPr>
        <w:pStyle w:val="BodyText"/>
        <w:kinsoku w:val="0"/>
        <w:overflowPunct w:val="0"/>
        <w:spacing w:line="342" w:lineRule="auto"/>
        <w:ind w:left="450" w:right="-20"/>
      </w:pPr>
      <w:r>
        <w:tab/>
      </w:r>
    </w:p>
    <w:p w:rsidR="00412B51" w:rsidRDefault="00412B51" w:rsidP="00D01846">
      <w:pPr>
        <w:pStyle w:val="BodyText"/>
        <w:kinsoku w:val="0"/>
        <w:overflowPunct w:val="0"/>
        <w:spacing w:line="342" w:lineRule="auto"/>
        <w:ind w:left="450" w:right="-20" w:firstLine="0"/>
        <w:rPr>
          <w:spacing w:val="4"/>
        </w:rPr>
      </w:pPr>
      <w:r>
        <w:rPr>
          <w:spacing w:val="4"/>
        </w:rPr>
        <w:lastRenderedPageBreak/>
        <w:t>Se</w:t>
      </w:r>
      <w:r>
        <w:rPr>
          <w:spacing w:val="3"/>
        </w:rPr>
        <w:t>ll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e</w:t>
      </w:r>
      <w:r>
        <w:rPr>
          <w:spacing w:val="3"/>
        </w:rPr>
        <w:t>x</w:t>
      </w:r>
      <w:r>
        <w:rPr>
          <w:spacing w:val="4"/>
        </w:rPr>
        <w:t>p</w:t>
      </w:r>
      <w:r>
        <w:rPr>
          <w:spacing w:val="2"/>
        </w:rPr>
        <w:t>en</w:t>
      </w:r>
      <w:r>
        <w:rPr>
          <w:spacing w:val="5"/>
        </w:rPr>
        <w:t>s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9"/>
        </w:rPr>
        <w:t>1</w:t>
      </w:r>
      <w:r>
        <w:t>%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2"/>
        </w:rPr>
        <w:t>t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4"/>
        </w:rPr>
        <w:t>a</w:t>
      </w:r>
      <w:r>
        <w:rPr>
          <w:spacing w:val="3"/>
        </w:rPr>
        <w:t>l</w:t>
      </w:r>
      <w:r>
        <w:rPr>
          <w:spacing w:val="4"/>
        </w:rPr>
        <w:t xml:space="preserve">es </w:t>
      </w:r>
    </w:p>
    <w:p w:rsidR="00AC6B56" w:rsidRDefault="00AC6B56" w:rsidP="00AC6B56">
      <w:pPr>
        <w:pStyle w:val="BodyText"/>
        <w:kinsoku w:val="0"/>
        <w:overflowPunct w:val="0"/>
        <w:spacing w:line="342" w:lineRule="auto"/>
        <w:ind w:left="450" w:right="-20"/>
        <w:rPr>
          <w:b/>
          <w:bCs/>
          <w:i w:val="0"/>
        </w:rPr>
      </w:pPr>
      <w:r>
        <w:rPr>
          <w:spacing w:val="4"/>
        </w:rPr>
        <w:t xml:space="preserve">       </w:t>
      </w:r>
      <w:r w:rsidR="00412B51">
        <w:rPr>
          <w:spacing w:val="4"/>
        </w:rPr>
        <w:t>Yo</w:t>
      </w:r>
      <w:r w:rsidR="00412B51">
        <w:t>u</w:t>
      </w:r>
      <w:r w:rsidR="00412B51">
        <w:rPr>
          <w:spacing w:val="7"/>
        </w:rPr>
        <w:t xml:space="preserve"> </w:t>
      </w:r>
      <w:r w:rsidR="00412B51">
        <w:rPr>
          <w:spacing w:val="2"/>
        </w:rPr>
        <w:t>a</w:t>
      </w:r>
      <w:r w:rsidR="00412B51">
        <w:rPr>
          <w:spacing w:val="4"/>
        </w:rPr>
        <w:t>r</w:t>
      </w:r>
      <w:r w:rsidR="00412B51">
        <w:t>e</w:t>
      </w:r>
      <w:r w:rsidR="00412B51">
        <w:rPr>
          <w:spacing w:val="7"/>
        </w:rPr>
        <w:t xml:space="preserve"> </w:t>
      </w:r>
      <w:r w:rsidR="00412B51">
        <w:rPr>
          <w:spacing w:val="4"/>
        </w:rPr>
        <w:t>r</w:t>
      </w:r>
      <w:r w:rsidR="00412B51">
        <w:rPr>
          <w:spacing w:val="2"/>
        </w:rPr>
        <w:t>e</w:t>
      </w:r>
      <w:r w:rsidR="00412B51">
        <w:rPr>
          <w:spacing w:val="4"/>
        </w:rPr>
        <w:t>q</w:t>
      </w:r>
      <w:r w:rsidR="00412B51">
        <w:rPr>
          <w:spacing w:val="2"/>
        </w:rPr>
        <w:t>u</w:t>
      </w:r>
      <w:r w:rsidR="00412B51">
        <w:rPr>
          <w:spacing w:val="5"/>
        </w:rPr>
        <w:t>i</w:t>
      </w:r>
      <w:r w:rsidR="00412B51">
        <w:rPr>
          <w:spacing w:val="2"/>
        </w:rPr>
        <w:t>r</w:t>
      </w:r>
      <w:r w:rsidR="00412B51">
        <w:rPr>
          <w:spacing w:val="4"/>
        </w:rPr>
        <w:t>e</w:t>
      </w:r>
      <w:r w:rsidR="00412B51">
        <w:t>d</w:t>
      </w:r>
      <w:r w:rsidR="00412B51">
        <w:rPr>
          <w:spacing w:val="7"/>
        </w:rPr>
        <w:t xml:space="preserve"> </w:t>
      </w:r>
      <w:r w:rsidR="00412B51">
        <w:rPr>
          <w:spacing w:val="2"/>
        </w:rPr>
        <w:t>t</w:t>
      </w:r>
      <w:r w:rsidR="00412B51">
        <w:t>o</w:t>
      </w:r>
      <w:r w:rsidR="00412B51">
        <w:rPr>
          <w:spacing w:val="7"/>
        </w:rPr>
        <w:t xml:space="preserve"> </w:t>
      </w:r>
      <w:r w:rsidR="00412B51">
        <w:rPr>
          <w:spacing w:val="5"/>
        </w:rPr>
        <w:t>c</w:t>
      </w:r>
      <w:r w:rsidR="00412B51">
        <w:rPr>
          <w:spacing w:val="2"/>
        </w:rPr>
        <w:t>o</w:t>
      </w:r>
      <w:r w:rsidR="00412B51">
        <w:rPr>
          <w:spacing w:val="3"/>
        </w:rPr>
        <w:t>m</w:t>
      </w:r>
      <w:r w:rsidR="00412B51">
        <w:rPr>
          <w:spacing w:val="4"/>
        </w:rPr>
        <w:t>p</w:t>
      </w:r>
      <w:r w:rsidR="00412B51">
        <w:rPr>
          <w:spacing w:val="2"/>
        </w:rPr>
        <w:t>u</w:t>
      </w:r>
      <w:r w:rsidR="00412B51">
        <w:rPr>
          <w:spacing w:val="4"/>
        </w:rPr>
        <w:t>t</w:t>
      </w:r>
      <w:r w:rsidR="00412B51">
        <w:t>e</w:t>
      </w:r>
      <w:r w:rsidR="00412B51">
        <w:rPr>
          <w:spacing w:val="5"/>
        </w:rPr>
        <w:t xml:space="preserve"> </w:t>
      </w:r>
      <w:r w:rsidR="00412B51">
        <w:rPr>
          <w:spacing w:val="4"/>
        </w:rPr>
        <w:t>th</w:t>
      </w:r>
      <w:r w:rsidR="00412B51">
        <w:t>e</w:t>
      </w:r>
      <w:r w:rsidR="00412B51">
        <w:rPr>
          <w:spacing w:val="5"/>
        </w:rPr>
        <w:t xml:space="preserve"> m</w:t>
      </w:r>
      <w:r w:rsidR="00412B51">
        <w:rPr>
          <w:spacing w:val="3"/>
        </w:rPr>
        <w:t>is</w:t>
      </w:r>
      <w:r w:rsidR="00412B51">
        <w:rPr>
          <w:spacing w:val="5"/>
        </w:rPr>
        <w:t>s</w:t>
      </w:r>
      <w:r w:rsidR="00412B51">
        <w:rPr>
          <w:spacing w:val="3"/>
        </w:rPr>
        <w:t>i</w:t>
      </w:r>
      <w:r w:rsidR="00412B51">
        <w:rPr>
          <w:spacing w:val="4"/>
        </w:rPr>
        <w:t>n</w:t>
      </w:r>
      <w:r w:rsidR="00412B51">
        <w:t>g</w:t>
      </w:r>
      <w:r w:rsidR="00412B51">
        <w:rPr>
          <w:spacing w:val="7"/>
        </w:rPr>
        <w:t xml:space="preserve"> </w:t>
      </w:r>
      <w:r w:rsidR="00412B51">
        <w:rPr>
          <w:spacing w:val="2"/>
        </w:rPr>
        <w:t>f</w:t>
      </w:r>
      <w:r w:rsidR="00412B51">
        <w:rPr>
          <w:spacing w:val="5"/>
        </w:rPr>
        <w:t>i</w:t>
      </w:r>
      <w:r w:rsidR="00412B51">
        <w:rPr>
          <w:spacing w:val="2"/>
        </w:rPr>
        <w:t>g</w:t>
      </w:r>
      <w:r w:rsidR="00412B51">
        <w:rPr>
          <w:spacing w:val="4"/>
        </w:rPr>
        <w:t>u</w:t>
      </w:r>
      <w:r w:rsidR="00412B51">
        <w:rPr>
          <w:spacing w:val="2"/>
        </w:rPr>
        <w:t>re</w:t>
      </w:r>
      <w:r w:rsidR="00412B51">
        <w:rPr>
          <w:spacing w:val="5"/>
        </w:rPr>
        <w:t>s</w:t>
      </w:r>
      <w:r w:rsidR="00412B51" w:rsidRPr="005029B0">
        <w:rPr>
          <w:b/>
          <w:bCs/>
          <w:i w:val="0"/>
        </w:rPr>
        <w:t xml:space="preserve">.                                 </w:t>
      </w:r>
      <w:r>
        <w:rPr>
          <w:b/>
          <w:bCs/>
          <w:i w:val="0"/>
        </w:rPr>
        <w:t xml:space="preserve">                            </w:t>
      </w:r>
      <w:r w:rsidR="00412B51" w:rsidRPr="005029B0">
        <w:rPr>
          <w:b/>
          <w:bCs/>
          <w:i w:val="0"/>
        </w:rPr>
        <w:t xml:space="preserve">      (5 Marks)</w:t>
      </w:r>
      <w:r>
        <w:rPr>
          <w:b/>
          <w:bCs/>
          <w:i w:val="0"/>
        </w:rPr>
        <w:t xml:space="preserve"> </w:t>
      </w:r>
    </w:p>
    <w:p w:rsidR="005029B0" w:rsidRPr="00AC6B56" w:rsidRDefault="00AC6B56" w:rsidP="00AC6B56">
      <w:pPr>
        <w:pStyle w:val="BodyText"/>
        <w:kinsoku w:val="0"/>
        <w:overflowPunct w:val="0"/>
        <w:spacing w:line="342" w:lineRule="auto"/>
        <w:ind w:left="450" w:right="-20"/>
        <w:rPr>
          <w:b/>
          <w:bCs/>
          <w:i w:val="0"/>
        </w:rPr>
      </w:pPr>
      <w:r>
        <w:rPr>
          <w:spacing w:val="4"/>
        </w:rPr>
        <w:t xml:space="preserve">                                                                                                                                     </w:t>
      </w:r>
      <w:r w:rsidR="005029B0" w:rsidRPr="00AC6B56">
        <w:rPr>
          <w:b/>
          <w:bCs/>
          <w:i w:val="0"/>
        </w:rPr>
        <w:t>[November 2018]</w:t>
      </w:r>
    </w:p>
    <w:p w:rsidR="00A9797B" w:rsidRDefault="00A9797B" w:rsidP="00A9797B">
      <w:pPr>
        <w:pStyle w:val="BodyText"/>
        <w:numPr>
          <w:ilvl w:val="0"/>
          <w:numId w:val="21"/>
        </w:numPr>
        <w:kinsoku w:val="0"/>
        <w:overflowPunct w:val="0"/>
        <w:spacing w:line="246" w:lineRule="auto"/>
        <w:ind w:left="360" w:right="158"/>
        <w:jc w:val="both"/>
        <w:rPr>
          <w:i w:val="0"/>
          <w:iCs w:val="0"/>
        </w:rPr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2"/>
        </w:rPr>
        <w:t>nc</w:t>
      </w:r>
      <w:r>
        <w:rPr>
          <w:spacing w:val="4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e</w:t>
      </w:r>
      <w:r>
        <w:rPr>
          <w:spacing w:val="2"/>
        </w:rPr>
        <w:t>x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c</w:t>
      </w:r>
      <w:r>
        <w:rPr>
          <w:spacing w:val="4"/>
        </w:rPr>
        <w:t>t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4"/>
        </w:rPr>
        <w:t>r</w:t>
      </w:r>
      <w:r>
        <w:rPr>
          <w:spacing w:val="2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2"/>
        </w:rPr>
        <w:t>k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4"/>
        </w:rPr>
        <w:t>h</w:t>
      </w:r>
      <w:r>
        <w:rPr>
          <w:spacing w:val="2"/>
        </w:rPr>
        <w:t>r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g</w:t>
      </w:r>
      <w:r>
        <w:rPr>
          <w:spacing w:val="2"/>
        </w:rPr>
        <w:t>h</w:t>
      </w:r>
      <w:r>
        <w:rPr>
          <w:spacing w:val="4"/>
        </w:rPr>
        <w:t>ur</w:t>
      </w:r>
      <w:r>
        <w:rPr>
          <w:spacing w:val="2"/>
        </w:rPr>
        <w:t>a</w:t>
      </w:r>
      <w:r>
        <w:t>m</w:t>
      </w:r>
      <w:proofErr w:type="spellEnd"/>
      <w:r>
        <w:rPr>
          <w:spacing w:val="14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3</w:t>
      </w:r>
      <w:r>
        <w:rPr>
          <w:spacing w:val="2"/>
        </w:rPr>
        <w:t>1.</w:t>
      </w:r>
      <w:r>
        <w:rPr>
          <w:spacing w:val="4"/>
        </w:rPr>
        <w:t>03</w:t>
      </w:r>
      <w:r>
        <w:rPr>
          <w:spacing w:val="2"/>
        </w:rPr>
        <w:t>.2</w:t>
      </w:r>
      <w:r>
        <w:rPr>
          <w:spacing w:val="4"/>
        </w:rPr>
        <w:t>0</w:t>
      </w:r>
      <w:r>
        <w:rPr>
          <w:spacing w:val="2"/>
        </w:rPr>
        <w:t>1</w:t>
      </w:r>
      <w:r>
        <w:rPr>
          <w:spacing w:val="4"/>
        </w:rPr>
        <w:t>8</w:t>
      </w:r>
      <w:r>
        <w:t xml:space="preserve">, </w:t>
      </w:r>
      <w:r>
        <w:rPr>
          <w:spacing w:val="3"/>
        </w:rPr>
        <w:t>w</w:t>
      </w:r>
      <w:r>
        <w:rPr>
          <w:spacing w:val="4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c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4"/>
        </w:rPr>
        <w:t>r</w:t>
      </w:r>
      <w:r>
        <w:rPr>
          <w:spacing w:val="2"/>
        </w:rPr>
        <w:t>ie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rPr>
          <w:spacing w:val="2"/>
        </w:rPr>
        <w:t>us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e</w:t>
      </w:r>
      <w:r>
        <w:rPr>
          <w:spacing w:val="2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4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1"/>
        </w:rPr>
        <w:t>n</w:t>
      </w:r>
      <w:r>
        <w:rPr>
          <w:spacing w:val="2"/>
        </w:rPr>
        <w:t>a</w:t>
      </w:r>
      <w:r>
        <w:rPr>
          <w:spacing w:val="5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s</w:t>
      </w:r>
      <w:r>
        <w:rPr>
          <w:spacing w:val="2"/>
        </w:rPr>
        <w:t>ty</w:t>
      </w:r>
      <w:r>
        <w:rPr>
          <w:spacing w:val="5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M</w:t>
      </w:r>
      <w:r>
        <w:rPr>
          <w:spacing w:val="2"/>
        </w:rPr>
        <w:t>/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g</w:t>
      </w:r>
      <w:r>
        <w:rPr>
          <w:spacing w:val="2"/>
        </w:rPr>
        <w:t>h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4"/>
        </w:rPr>
        <w:t>a</w:t>
      </w:r>
      <w:r>
        <w:t>m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2"/>
        </w:rPr>
        <w:t>sso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4"/>
        </w:rPr>
        <w:t>a</w:t>
      </w:r>
      <w:r>
        <w:rPr>
          <w:spacing w:val="2"/>
        </w:rPr>
        <w:t>te</w:t>
      </w:r>
      <w:r>
        <w:t xml:space="preserve">s 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t xml:space="preserve">t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2"/>
        </w:rPr>
        <w:t>n</w:t>
      </w:r>
      <w:r>
        <w:rPr>
          <w:spacing w:val="4"/>
        </w:rPr>
        <w:t>a</w:t>
      </w:r>
      <w:r>
        <w:rPr>
          <w:spacing w:val="2"/>
        </w:rPr>
        <w:t>i</w:t>
      </w:r>
      <w:r>
        <w:t>:</w:t>
      </w:r>
    </w:p>
    <w:p w:rsidR="00A9797B" w:rsidRDefault="00A9797B" w:rsidP="00A9797B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531"/>
        <w:gridCol w:w="1620"/>
      </w:tblGrid>
      <w:tr w:rsidR="00A9797B" w:rsidTr="006A3A4B">
        <w:trPr>
          <w:trHeight w:hRule="exact" w:val="34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97B" w:rsidRDefault="00A9797B" w:rsidP="006A3A4B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97B" w:rsidRDefault="00A9797B" w:rsidP="006A3A4B">
            <w:pPr>
              <w:pStyle w:val="TableParagraph"/>
              <w:kinsoku w:val="0"/>
              <w:overflowPunct w:val="0"/>
              <w:spacing w:before="32"/>
              <w:ind w:left="647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10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w w:val="110"/>
                <w:sz w:val="22"/>
                <w:szCs w:val="22"/>
              </w:rPr>
              <w:t>eb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10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0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27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10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3"/>
                <w:w w:val="11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3"/>
                <w:w w:val="110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97B" w:rsidRDefault="00A9797B" w:rsidP="006A3A4B">
            <w:pPr>
              <w:pStyle w:val="TableParagraph"/>
              <w:kinsoku w:val="0"/>
              <w:overflowPunct w:val="0"/>
              <w:spacing w:before="32"/>
              <w:ind w:left="66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10"/>
                <w:sz w:val="22"/>
                <w:szCs w:val="22"/>
              </w:rPr>
              <w:t>Cr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w w:val="110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10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w w:val="110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0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36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w w:val="110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5"/>
                <w:w w:val="11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5"/>
                <w:w w:val="110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0"/>
                <w:sz w:val="22"/>
                <w:szCs w:val="22"/>
              </w:rPr>
              <w:t>)</w:t>
            </w:r>
          </w:p>
        </w:tc>
      </w:tr>
      <w:tr w:rsidR="00A9797B" w:rsidTr="006A3A4B">
        <w:trPr>
          <w:trHeight w:hRule="exact" w:val="33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97B" w:rsidRDefault="00A9797B" w:rsidP="006A3A4B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97B" w:rsidRDefault="008B297E" w:rsidP="006A3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4784A" wp14:editId="5E079CF3">
                      <wp:simplePos x="0" y="0"/>
                      <wp:positionH relativeFrom="column">
                        <wp:posOffset>-4948</wp:posOffset>
                      </wp:positionH>
                      <wp:positionV relativeFrom="paragraph">
                        <wp:posOffset>176722</wp:posOffset>
                      </wp:positionV>
                      <wp:extent cx="17145" cy="6857365"/>
                      <wp:effectExtent l="0" t="0" r="20955" b="1968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6857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3.9pt" to=".95pt,5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97B" w:rsidRDefault="008B297E" w:rsidP="006A3A4B">
            <w:pPr>
              <w:pStyle w:val="TableParagraph"/>
              <w:kinsoku w:val="0"/>
              <w:overflowPunct w:val="0"/>
              <w:spacing w:before="40"/>
              <w:ind w:left="6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D1009" wp14:editId="26FD097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176530</wp:posOffset>
                      </wp:positionV>
                      <wp:extent cx="8255" cy="6857365"/>
                      <wp:effectExtent l="0" t="0" r="29845" b="1968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6857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5pt,13.9pt" to="80.6pt,5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" strokecolor="black [3213]"/>
                  </w:pict>
                </mc:Fallback>
              </mc:AlternateContent>
            </w:r>
            <w:r w:rsidR="00A9797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14</w:t>
            </w:r>
            <w:r w:rsidR="00A9797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,1</w:t>
            </w:r>
            <w:r w:rsidR="00A9797B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1,</w:t>
            </w:r>
            <w:r w:rsidR="00A9797B"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40</w:t>
            </w:r>
            <w:r w:rsidR="00A9797B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0</w:t>
            </w:r>
          </w:p>
        </w:tc>
      </w:tr>
    </w:tbl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4616FDA" wp14:editId="390CD291">
                <wp:simplePos x="0" y="0"/>
                <wp:positionH relativeFrom="page">
                  <wp:posOffset>1423283</wp:posOffset>
                </wp:positionH>
                <wp:positionV relativeFrom="paragraph">
                  <wp:posOffset>63307</wp:posOffset>
                </wp:positionV>
                <wp:extent cx="3893880" cy="6877878"/>
                <wp:effectExtent l="0" t="0" r="1143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80" cy="687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0"/>
                              <w:gridCol w:w="1532"/>
                            </w:tblGrid>
                            <w:tr w:rsidR="008C7928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459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575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7,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6,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4,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aj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267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267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5,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267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267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267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426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157"/>
                                      <w:tab w:val="left" w:pos="5428"/>
                                    </w:tabs>
                                    <w:kinsoku w:val="0"/>
                                    <w:overflowPunct w:val="0"/>
                                    <w:spacing w:before="30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5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7928" w:rsidTr="00AC6B5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7928" w:rsidRDefault="008C7928">
                                  <w:pPr>
                                    <w:pStyle w:val="TableParagraph"/>
                                    <w:tabs>
                                      <w:tab w:val="left" w:pos="5164"/>
                                    </w:tabs>
                                    <w:kinsoku w:val="0"/>
                                    <w:overflowPunct w:val="0"/>
                                    <w:spacing w:before="29"/>
                                    <w:ind w:left="9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  <w:u w:val="thick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  <w:u w:val="thick"/>
                                    </w:rPr>
                                    <w:t>,7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  <w:u w:val="thick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22"/>
                                      <w:szCs w:val="22"/>
                                      <w:u w:val="thick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thick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C7928" w:rsidRDefault="008C7928" w:rsidP="00A9797B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2.05pt;margin-top:5pt;width:306.6pt;height:54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3JrQIAAKw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0"/>
                        <w:gridCol w:w="1532"/>
                      </w:tblGrid>
                      <w:tr w:rsidR="008C7928">
                        <w:trPr>
                          <w:trHeight w:hRule="exact" w:val="344"/>
                        </w:trPr>
                        <w:tc>
                          <w:tcPr>
                            <w:tcW w:w="459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ha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575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ha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Fr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62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8,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3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xe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3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72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7,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iv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6,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48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3,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80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3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hi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3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4,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aj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267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267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5,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267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Fu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267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3,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2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267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4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426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,0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8C7928">
                        <w:trPr>
                          <w:trHeight w:hRule="exact" w:val="333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157"/>
                                <w:tab w:val="left" w:pos="5428"/>
                              </w:tabs>
                              <w:kinsoku w:val="0"/>
                              <w:overflowPunct w:val="0"/>
                              <w:spacing w:before="30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</w:p>
                        </w:tc>
                      </w:tr>
                      <w:tr w:rsidR="008C7928" w:rsidTr="00AC6B56">
                        <w:trPr>
                          <w:trHeight w:hRule="exact" w:val="229"/>
                        </w:trPr>
                        <w:tc>
                          <w:tcPr>
                            <w:tcW w:w="6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7928" w:rsidRDefault="008C7928">
                            <w:pPr>
                              <w:pStyle w:val="TableParagraph"/>
                              <w:tabs>
                                <w:tab w:val="left" w:pos="5164"/>
                              </w:tabs>
                              <w:kinsoku w:val="0"/>
                              <w:overflowPunct w:val="0"/>
                              <w:spacing w:before="29"/>
                              <w:ind w:left="99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2"/>
                                <w:sz w:val="22"/>
                                <w:szCs w:val="22"/>
                                <w:u w:val="thick"/>
                              </w:rPr>
                              <w:t>,7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  <w:u w:val="thick"/>
                              </w:rPr>
                              <w:t>3,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2"/>
                                <w:sz w:val="22"/>
                                <w:szCs w:val="22"/>
                                <w:u w:val="thick"/>
                              </w:rPr>
                              <w:t>40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thick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C7928" w:rsidRDefault="008C7928" w:rsidP="00A9797B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pStyle w:val="BodyText"/>
        <w:kinsoku w:val="0"/>
        <w:overflowPunct w:val="0"/>
        <w:spacing w:before="74"/>
        <w:ind w:left="0" w:right="352"/>
        <w:jc w:val="right"/>
        <w:rPr>
          <w:i w:val="0"/>
          <w:iCs w:val="0"/>
        </w:rPr>
      </w:pPr>
      <w:r>
        <w:rPr>
          <w:spacing w:val="4"/>
        </w:rPr>
        <w:t>18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A9797B" w:rsidRDefault="00A9797B" w:rsidP="00A9797B">
      <w:pPr>
        <w:pStyle w:val="BodyText"/>
        <w:kinsoku w:val="0"/>
        <w:overflowPunct w:val="0"/>
        <w:spacing w:before="78"/>
        <w:ind w:left="0" w:right="353"/>
        <w:jc w:val="right"/>
        <w:rPr>
          <w:i w:val="0"/>
          <w:iCs w:val="0"/>
        </w:rPr>
      </w:pPr>
      <w:r>
        <w:rPr>
          <w:spacing w:val="4"/>
        </w:rPr>
        <w:t>15</w:t>
      </w:r>
      <w:proofErr w:type="gramStart"/>
      <w:r>
        <w:rPr>
          <w:spacing w:val="2"/>
        </w:rPr>
        <w:t>,0</w:t>
      </w:r>
      <w:r>
        <w:rPr>
          <w:spacing w:val="4"/>
        </w:rPr>
        <w:t>0,</w:t>
      </w:r>
      <w:r>
        <w:rPr>
          <w:spacing w:val="2"/>
        </w:rPr>
        <w:t>00</w:t>
      </w:r>
      <w:r>
        <w:t>0</w:t>
      </w:r>
      <w:proofErr w:type="gramEnd"/>
    </w:p>
    <w:p w:rsidR="00A9797B" w:rsidRDefault="00A9797B" w:rsidP="00A9797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pStyle w:val="BodyText"/>
        <w:kinsoku w:val="0"/>
        <w:overflowPunct w:val="0"/>
        <w:spacing w:before="74"/>
        <w:ind w:left="0" w:right="352"/>
        <w:jc w:val="right"/>
        <w:rPr>
          <w:i w:val="0"/>
          <w:iCs w:val="0"/>
        </w:rPr>
      </w:pPr>
      <w:r>
        <w:rPr>
          <w:spacing w:val="4"/>
        </w:rPr>
        <w:t>12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A9797B" w:rsidRDefault="00A9797B" w:rsidP="00A9797B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pStyle w:val="BodyText"/>
        <w:kinsoku w:val="0"/>
        <w:overflowPunct w:val="0"/>
        <w:spacing w:before="74"/>
        <w:ind w:left="0" w:right="352"/>
        <w:jc w:val="right"/>
        <w:rPr>
          <w:i w:val="0"/>
          <w:iCs w:val="0"/>
        </w:rPr>
      </w:pPr>
      <w:r>
        <w:rPr>
          <w:spacing w:val="4"/>
        </w:rPr>
        <w:t>10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A9797B" w:rsidRDefault="00A9797B" w:rsidP="00A9797B">
      <w:pPr>
        <w:pStyle w:val="BodyText"/>
        <w:kinsoku w:val="0"/>
        <w:overflowPunct w:val="0"/>
        <w:spacing w:before="81"/>
        <w:ind w:left="0" w:right="352"/>
        <w:jc w:val="right"/>
        <w:rPr>
          <w:i w:val="0"/>
          <w:iCs w:val="0"/>
        </w:rPr>
      </w:pPr>
      <w:r>
        <w:rPr>
          <w:spacing w:val="4"/>
        </w:rPr>
        <w:t>60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A9797B" w:rsidRDefault="00A9797B" w:rsidP="00A9797B">
      <w:pPr>
        <w:pStyle w:val="BodyText"/>
        <w:kinsoku w:val="0"/>
        <w:overflowPunct w:val="0"/>
        <w:spacing w:before="78"/>
        <w:ind w:left="0" w:right="352"/>
        <w:jc w:val="right"/>
        <w:rPr>
          <w:i w:val="0"/>
          <w:iCs w:val="0"/>
        </w:rPr>
      </w:pPr>
      <w:r>
        <w:rPr>
          <w:spacing w:val="4"/>
        </w:rPr>
        <w:t>62</w:t>
      </w:r>
      <w:r>
        <w:rPr>
          <w:spacing w:val="2"/>
        </w:rPr>
        <w:t>,0</w:t>
      </w:r>
      <w:r>
        <w:rPr>
          <w:spacing w:val="4"/>
        </w:rPr>
        <w:t>0</w:t>
      </w:r>
      <w:r>
        <w:t>0</w:t>
      </w:r>
    </w:p>
    <w:p w:rsidR="00A9797B" w:rsidRDefault="00A9797B" w:rsidP="00A9797B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C6B56">
      <w:pPr>
        <w:rPr>
          <w:i/>
          <w:iCs/>
        </w:rPr>
      </w:pPr>
      <w:r>
        <w:t xml:space="preserve"> </w:t>
      </w:r>
      <w:r>
        <w:tab/>
      </w:r>
    </w:p>
    <w:p w:rsidR="00A9797B" w:rsidRPr="008B297E" w:rsidRDefault="00A9797B" w:rsidP="00A9797B">
      <w:pPr>
        <w:pStyle w:val="Heading4"/>
        <w:kinsoku w:val="0"/>
        <w:overflowPunct w:val="0"/>
        <w:spacing w:before="79"/>
        <w:ind w:right="353"/>
        <w:jc w:val="right"/>
        <w:rPr>
          <w:b w:val="0"/>
          <w:bCs w:val="0"/>
          <w:i w:val="0"/>
          <w:iCs w:val="0"/>
          <w:color w:val="auto"/>
        </w:rPr>
      </w:pPr>
      <w:r w:rsidRPr="008B297E">
        <w:rPr>
          <w:color w:val="auto"/>
          <w:spacing w:val="4"/>
          <w:u w:val="thick"/>
        </w:rPr>
        <w:t>30</w:t>
      </w:r>
      <w:proofErr w:type="gramStart"/>
      <w:r w:rsidRPr="008B297E">
        <w:rPr>
          <w:color w:val="auto"/>
          <w:spacing w:val="2"/>
          <w:u w:val="thick"/>
        </w:rPr>
        <w:t>,7</w:t>
      </w:r>
      <w:r w:rsidRPr="008B297E">
        <w:rPr>
          <w:color w:val="auto"/>
          <w:spacing w:val="4"/>
          <w:u w:val="thick"/>
        </w:rPr>
        <w:t>3,</w:t>
      </w:r>
      <w:r w:rsidRPr="008B297E">
        <w:rPr>
          <w:color w:val="auto"/>
          <w:spacing w:val="2"/>
          <w:u w:val="thick"/>
        </w:rPr>
        <w:t>40</w:t>
      </w:r>
      <w:r w:rsidRPr="008B297E">
        <w:rPr>
          <w:color w:val="auto"/>
          <w:u w:val="thick"/>
        </w:rPr>
        <w:t>0</w:t>
      </w:r>
      <w:proofErr w:type="gramEnd"/>
    </w:p>
    <w:p w:rsidR="008B297E" w:rsidRDefault="00AC6B56" w:rsidP="00A9797B">
      <w:r w:rsidRPr="008B297E">
        <w:rPr>
          <w:noProof/>
          <w:spacing w:val="4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6CC62" wp14:editId="060B9EED">
                <wp:simplePos x="0" y="0"/>
                <wp:positionH relativeFrom="column">
                  <wp:posOffset>4465320</wp:posOffset>
                </wp:positionH>
                <wp:positionV relativeFrom="paragraph">
                  <wp:posOffset>26035</wp:posOffset>
                </wp:positionV>
                <wp:extent cx="10572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2.05pt" to="43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" strokecolor="black [3213]"/>
            </w:pict>
          </mc:Fallback>
        </mc:AlternateContent>
      </w:r>
    </w:p>
    <w:p w:rsidR="006E1320" w:rsidRDefault="006E1320" w:rsidP="006E1320">
      <w:pPr>
        <w:pStyle w:val="BodyText"/>
        <w:kinsoku w:val="0"/>
        <w:overflowPunct w:val="0"/>
        <w:spacing w:line="246" w:lineRule="auto"/>
        <w:ind w:left="388" w:right="153" w:firstLine="0"/>
      </w:pPr>
      <w:r>
        <w:rPr>
          <w:spacing w:val="3"/>
        </w:rPr>
        <w:t>P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pa</w:t>
      </w:r>
      <w:r>
        <w:rPr>
          <w:spacing w:val="3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f</w:t>
      </w:r>
      <w:r>
        <w:rPr>
          <w:spacing w:val="5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y</w:t>
      </w:r>
      <w:r>
        <w:rPr>
          <w:spacing w:val="4"/>
        </w:rPr>
        <w:t>e</w:t>
      </w:r>
      <w:r>
        <w:rPr>
          <w:spacing w:val="2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4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3</w:t>
      </w:r>
      <w:r>
        <w:rPr>
          <w:spacing w:val="4"/>
        </w:rPr>
        <w:t>1</w:t>
      </w:r>
      <w:r>
        <w:rPr>
          <w:spacing w:val="2"/>
        </w:rPr>
        <w:t>.</w:t>
      </w:r>
      <w:r>
        <w:rPr>
          <w:spacing w:val="4"/>
        </w:rPr>
        <w:t>0</w:t>
      </w:r>
      <w:r>
        <w:rPr>
          <w:spacing w:val="2"/>
        </w:rPr>
        <w:t>3</w:t>
      </w:r>
      <w:r>
        <w:rPr>
          <w:spacing w:val="4"/>
        </w:rPr>
        <w:t>.</w:t>
      </w:r>
      <w:r>
        <w:rPr>
          <w:spacing w:val="2"/>
        </w:rPr>
        <w:t>2</w:t>
      </w:r>
      <w:r>
        <w:rPr>
          <w:spacing w:val="4"/>
        </w:rPr>
        <w:t>0</w:t>
      </w:r>
      <w:r>
        <w:rPr>
          <w:spacing w:val="2"/>
        </w:rPr>
        <w:t>1</w:t>
      </w:r>
      <w:r>
        <w:t>8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2"/>
        </w:rPr>
        <w:t>nc</w:t>
      </w:r>
      <w:r>
        <w:t xml:space="preserve">e </w:t>
      </w:r>
      <w:r>
        <w:rPr>
          <w:spacing w:val="3"/>
        </w:rPr>
        <w:t>S</w:t>
      </w:r>
      <w:r>
        <w:rPr>
          <w:spacing w:val="4"/>
        </w:rPr>
        <w:t>h</w:t>
      </w:r>
      <w:r>
        <w:rPr>
          <w:spacing w:val="2"/>
        </w:rPr>
        <w:t>e</w:t>
      </w:r>
      <w:r>
        <w:rPr>
          <w:spacing w:val="4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d</w:t>
      </w:r>
      <w:r>
        <w:rPr>
          <w:spacing w:val="2"/>
        </w:rPr>
        <w:t>a</w:t>
      </w:r>
      <w:r>
        <w:rPr>
          <w:spacing w:val="4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f</w:t>
      </w:r>
      <w:r>
        <w:rPr>
          <w:spacing w:val="4"/>
        </w:rPr>
        <w:t>t</w:t>
      </w:r>
      <w:r>
        <w:rPr>
          <w:spacing w:val="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2"/>
        </w:rPr>
        <w:t>k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vi</w:t>
      </w:r>
      <w:r>
        <w:rPr>
          <w:spacing w:val="5"/>
        </w:rPr>
        <w:t>s</w:t>
      </w:r>
      <w:r>
        <w:rPr>
          <w:spacing w:val="2"/>
        </w:rPr>
        <w:t>io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4"/>
        </w:rPr>
        <w:t>ng</w:t>
      </w:r>
      <w:r>
        <w:t>:</w:t>
      </w:r>
    </w:p>
    <w:p w:rsidR="00AC6B56" w:rsidRDefault="00AC6B56" w:rsidP="006E1320">
      <w:pPr>
        <w:pStyle w:val="BodyText"/>
        <w:kinsoku w:val="0"/>
        <w:overflowPunct w:val="0"/>
        <w:spacing w:line="246" w:lineRule="auto"/>
        <w:ind w:left="388" w:right="153" w:firstLine="0"/>
        <w:rPr>
          <w:i w:val="0"/>
          <w:iCs w:val="0"/>
        </w:rPr>
      </w:pPr>
    </w:p>
    <w:p w:rsidR="006E1320" w:rsidRDefault="006E1320" w:rsidP="006E132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6E1320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spacing w:line="248" w:lineRule="auto"/>
        <w:ind w:left="720" w:right="169" w:hanging="342"/>
        <w:rPr>
          <w:i w:val="0"/>
          <w:iCs w:val="0"/>
        </w:rPr>
      </w:pPr>
      <w:r w:rsidRPr="00AB2C1A">
        <w:rPr>
          <w:i w:val="0"/>
          <w:spacing w:val="3"/>
        </w:rPr>
        <w:lastRenderedPageBreak/>
        <w:t>D</w:t>
      </w:r>
      <w:r w:rsidRPr="00AB2C1A">
        <w:rPr>
          <w:i w:val="0"/>
          <w:spacing w:val="4"/>
        </w:rPr>
        <w:t>ep</w:t>
      </w:r>
      <w:r w:rsidRPr="00AB2C1A">
        <w:rPr>
          <w:i w:val="0"/>
          <w:spacing w:val="2"/>
        </w:rPr>
        <w:t>re</w:t>
      </w:r>
      <w:r w:rsidRPr="00AB2C1A">
        <w:rPr>
          <w:i w:val="0"/>
          <w:spacing w:val="5"/>
        </w:rPr>
        <w:t>c</w:t>
      </w:r>
      <w:r w:rsidRPr="00AB2C1A">
        <w:rPr>
          <w:i w:val="0"/>
          <w:spacing w:val="2"/>
        </w:rPr>
        <w:t>i</w:t>
      </w:r>
      <w:r w:rsidRPr="00AB2C1A">
        <w:rPr>
          <w:i w:val="0"/>
          <w:spacing w:val="4"/>
        </w:rPr>
        <w:t>a</w:t>
      </w:r>
      <w:r w:rsidRPr="00AB2C1A">
        <w:rPr>
          <w:i w:val="0"/>
          <w:spacing w:val="2"/>
        </w:rPr>
        <w:t>t</w:t>
      </w:r>
      <w:r w:rsidRPr="00AB2C1A">
        <w:rPr>
          <w:i w:val="0"/>
        </w:rPr>
        <w:t>e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3"/>
        </w:rPr>
        <w:t>B</w:t>
      </w:r>
      <w:r w:rsidRPr="00AB2C1A">
        <w:rPr>
          <w:i w:val="0"/>
          <w:spacing w:val="2"/>
        </w:rPr>
        <w:t>u</w:t>
      </w:r>
      <w:r w:rsidRPr="00AB2C1A">
        <w:rPr>
          <w:i w:val="0"/>
          <w:spacing w:val="5"/>
        </w:rPr>
        <w:t>i</w:t>
      </w:r>
      <w:r w:rsidRPr="00AB2C1A">
        <w:rPr>
          <w:i w:val="0"/>
          <w:spacing w:val="2"/>
        </w:rPr>
        <w:t>ld</w:t>
      </w:r>
      <w:r w:rsidRPr="00AB2C1A">
        <w:rPr>
          <w:i w:val="0"/>
          <w:spacing w:val="5"/>
        </w:rPr>
        <w:t>i</w:t>
      </w:r>
      <w:r w:rsidRPr="00AB2C1A">
        <w:rPr>
          <w:i w:val="0"/>
          <w:spacing w:val="2"/>
        </w:rPr>
        <w:t>n</w:t>
      </w:r>
      <w:r w:rsidRPr="00AB2C1A">
        <w:rPr>
          <w:i w:val="0"/>
        </w:rPr>
        <w:t>g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4"/>
        </w:rPr>
        <w:t>b</w:t>
      </w:r>
      <w:r w:rsidRPr="00AB2C1A">
        <w:rPr>
          <w:i w:val="0"/>
        </w:rPr>
        <w:t>y</w:t>
      </w:r>
      <w:r w:rsidRPr="00AB2C1A">
        <w:rPr>
          <w:i w:val="0"/>
          <w:spacing w:val="10"/>
        </w:rPr>
        <w:t xml:space="preserve"> </w:t>
      </w:r>
      <w:r w:rsidRPr="00AB2C1A">
        <w:rPr>
          <w:i w:val="0"/>
          <w:spacing w:val="7"/>
        </w:rPr>
        <w:t>5</w:t>
      </w:r>
      <w:r w:rsidRPr="00AB2C1A">
        <w:rPr>
          <w:i w:val="0"/>
          <w:spacing w:val="-5"/>
        </w:rPr>
        <w:t>%</w:t>
      </w:r>
      <w:r w:rsidRPr="00AB2C1A">
        <w:rPr>
          <w:i w:val="0"/>
        </w:rPr>
        <w:t>,</w:t>
      </w:r>
      <w:r w:rsidRPr="00AB2C1A">
        <w:rPr>
          <w:i w:val="0"/>
          <w:spacing w:val="11"/>
        </w:rPr>
        <w:t xml:space="preserve"> </w:t>
      </w:r>
      <w:r w:rsidRPr="00AB2C1A">
        <w:rPr>
          <w:i w:val="0"/>
          <w:spacing w:val="4"/>
        </w:rPr>
        <w:t>Fur</w:t>
      </w:r>
      <w:r w:rsidRPr="00AB2C1A">
        <w:rPr>
          <w:i w:val="0"/>
          <w:spacing w:val="2"/>
        </w:rPr>
        <w:t>n</w:t>
      </w:r>
      <w:r w:rsidRPr="00AB2C1A">
        <w:rPr>
          <w:i w:val="0"/>
          <w:spacing w:val="5"/>
        </w:rPr>
        <w:t>i</w:t>
      </w:r>
      <w:r w:rsidRPr="00AB2C1A">
        <w:rPr>
          <w:i w:val="0"/>
          <w:spacing w:val="2"/>
        </w:rPr>
        <w:t>t</w:t>
      </w:r>
      <w:r w:rsidRPr="00AB2C1A">
        <w:rPr>
          <w:i w:val="0"/>
          <w:spacing w:val="4"/>
        </w:rPr>
        <w:t>u</w:t>
      </w:r>
      <w:r w:rsidRPr="00AB2C1A">
        <w:rPr>
          <w:i w:val="0"/>
          <w:spacing w:val="2"/>
        </w:rPr>
        <w:t>r</w:t>
      </w:r>
      <w:r w:rsidRPr="00AB2C1A">
        <w:rPr>
          <w:i w:val="0"/>
        </w:rPr>
        <w:t>e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4"/>
        </w:rPr>
        <w:t>a</w:t>
      </w:r>
      <w:r w:rsidRPr="00AB2C1A">
        <w:rPr>
          <w:i w:val="0"/>
          <w:spacing w:val="2"/>
        </w:rPr>
        <w:t>n</w:t>
      </w:r>
      <w:r w:rsidRPr="00AB2C1A">
        <w:rPr>
          <w:i w:val="0"/>
        </w:rPr>
        <w:t>d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2"/>
        </w:rPr>
        <w:t>F</w:t>
      </w:r>
      <w:r w:rsidRPr="00AB2C1A">
        <w:rPr>
          <w:i w:val="0"/>
          <w:spacing w:val="5"/>
        </w:rPr>
        <w:t>i</w:t>
      </w:r>
      <w:r w:rsidRPr="00AB2C1A">
        <w:rPr>
          <w:i w:val="0"/>
          <w:spacing w:val="2"/>
        </w:rPr>
        <w:t>x</w:t>
      </w:r>
      <w:r w:rsidRPr="00AB2C1A">
        <w:rPr>
          <w:i w:val="0"/>
          <w:spacing w:val="4"/>
        </w:rPr>
        <w:t>t</w:t>
      </w:r>
      <w:r w:rsidRPr="00AB2C1A">
        <w:rPr>
          <w:i w:val="0"/>
          <w:spacing w:val="2"/>
        </w:rPr>
        <w:t>u</w:t>
      </w:r>
      <w:r w:rsidRPr="00AB2C1A">
        <w:rPr>
          <w:i w:val="0"/>
          <w:spacing w:val="4"/>
        </w:rPr>
        <w:t>r</w:t>
      </w:r>
      <w:r w:rsidRPr="00AB2C1A">
        <w:rPr>
          <w:i w:val="0"/>
          <w:spacing w:val="2"/>
        </w:rPr>
        <w:t>e</w:t>
      </w:r>
      <w:r w:rsidRPr="00AB2C1A">
        <w:rPr>
          <w:i w:val="0"/>
        </w:rPr>
        <w:t>s</w:t>
      </w:r>
      <w:r w:rsidRPr="00AB2C1A">
        <w:rPr>
          <w:i w:val="0"/>
          <w:spacing w:val="10"/>
        </w:rPr>
        <w:t xml:space="preserve"> </w:t>
      </w:r>
      <w:r w:rsidRPr="00AB2C1A">
        <w:rPr>
          <w:i w:val="0"/>
          <w:spacing w:val="2"/>
        </w:rPr>
        <w:t>b</w:t>
      </w:r>
      <w:r w:rsidRPr="00AB2C1A">
        <w:rPr>
          <w:i w:val="0"/>
        </w:rPr>
        <w:t>y</w:t>
      </w:r>
      <w:r w:rsidRPr="00AB2C1A">
        <w:rPr>
          <w:i w:val="0"/>
          <w:spacing w:val="10"/>
        </w:rPr>
        <w:t xml:space="preserve"> </w:t>
      </w:r>
      <w:r w:rsidRPr="00AB2C1A">
        <w:rPr>
          <w:i w:val="0"/>
          <w:spacing w:val="4"/>
        </w:rPr>
        <w:t>1</w:t>
      </w:r>
      <w:r w:rsidRPr="00AB2C1A">
        <w:rPr>
          <w:i w:val="0"/>
          <w:spacing w:val="7"/>
        </w:rPr>
        <w:t>0</w:t>
      </w:r>
      <w:r w:rsidRPr="00AB2C1A">
        <w:rPr>
          <w:i w:val="0"/>
          <w:spacing w:val="-3"/>
        </w:rPr>
        <w:t>%</w:t>
      </w:r>
      <w:r w:rsidRPr="00AB2C1A">
        <w:rPr>
          <w:i w:val="0"/>
        </w:rPr>
        <w:t>,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5"/>
        </w:rPr>
        <w:t>O</w:t>
      </w:r>
      <w:r w:rsidRPr="00AB2C1A">
        <w:rPr>
          <w:i w:val="0"/>
          <w:spacing w:val="2"/>
        </w:rPr>
        <w:t>f</w:t>
      </w:r>
      <w:r w:rsidRPr="00AB2C1A">
        <w:rPr>
          <w:i w:val="0"/>
          <w:spacing w:val="4"/>
        </w:rPr>
        <w:t>f</w:t>
      </w:r>
      <w:r w:rsidRPr="00AB2C1A">
        <w:rPr>
          <w:i w:val="0"/>
          <w:spacing w:val="2"/>
        </w:rPr>
        <w:t>ic</w:t>
      </w:r>
      <w:r w:rsidRPr="00AB2C1A">
        <w:rPr>
          <w:i w:val="0"/>
        </w:rPr>
        <w:t>e</w:t>
      </w:r>
      <w:r w:rsidRPr="00AB2C1A">
        <w:rPr>
          <w:i w:val="0"/>
          <w:spacing w:val="11"/>
        </w:rPr>
        <w:t xml:space="preserve"> </w:t>
      </w:r>
      <w:r w:rsidRPr="00AB2C1A">
        <w:rPr>
          <w:i w:val="0"/>
          <w:spacing w:val="1"/>
        </w:rPr>
        <w:t>E</w:t>
      </w:r>
      <w:r w:rsidRPr="00AB2C1A">
        <w:rPr>
          <w:i w:val="0"/>
          <w:spacing w:val="4"/>
        </w:rPr>
        <w:t>q</w:t>
      </w:r>
      <w:r w:rsidRPr="00AB2C1A">
        <w:rPr>
          <w:i w:val="0"/>
          <w:spacing w:val="2"/>
        </w:rPr>
        <w:t>ui</w:t>
      </w:r>
      <w:r w:rsidRPr="00AB2C1A">
        <w:rPr>
          <w:i w:val="0"/>
          <w:spacing w:val="4"/>
        </w:rPr>
        <w:t>p</w:t>
      </w:r>
      <w:r w:rsidRPr="00AB2C1A">
        <w:rPr>
          <w:i w:val="0"/>
          <w:spacing w:val="2"/>
        </w:rPr>
        <w:t>m</w:t>
      </w:r>
      <w:r w:rsidRPr="00AB2C1A">
        <w:rPr>
          <w:i w:val="0"/>
          <w:spacing w:val="4"/>
        </w:rPr>
        <w:t>e</w:t>
      </w:r>
      <w:r w:rsidRPr="00AB2C1A">
        <w:rPr>
          <w:i w:val="0"/>
          <w:spacing w:val="2"/>
        </w:rPr>
        <w:t>n</w:t>
      </w:r>
      <w:r w:rsidRPr="00AB2C1A">
        <w:rPr>
          <w:i w:val="0"/>
        </w:rPr>
        <w:t>t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2"/>
        </w:rPr>
        <w:t>b</w:t>
      </w:r>
      <w:r w:rsidRPr="00AB2C1A">
        <w:rPr>
          <w:i w:val="0"/>
        </w:rPr>
        <w:t>y</w:t>
      </w:r>
      <w:r w:rsidRPr="00AB2C1A">
        <w:rPr>
          <w:i w:val="0"/>
          <w:spacing w:val="10"/>
        </w:rPr>
        <w:t xml:space="preserve"> </w:t>
      </w:r>
      <w:r w:rsidRPr="00AB2C1A">
        <w:rPr>
          <w:i w:val="0"/>
          <w:spacing w:val="4"/>
        </w:rPr>
        <w:t>1</w:t>
      </w:r>
      <w:r w:rsidRPr="00AB2C1A">
        <w:rPr>
          <w:i w:val="0"/>
          <w:spacing w:val="7"/>
        </w:rPr>
        <w:t>5</w:t>
      </w:r>
      <w:r w:rsidRPr="00AB2C1A">
        <w:rPr>
          <w:i w:val="0"/>
        </w:rPr>
        <w:t>%</w:t>
      </w:r>
      <w:r w:rsidRPr="00AB2C1A">
        <w:rPr>
          <w:i w:val="0"/>
          <w:spacing w:val="2"/>
        </w:rPr>
        <w:t xml:space="preserve"> </w:t>
      </w:r>
      <w:r w:rsidRPr="00AB2C1A">
        <w:rPr>
          <w:i w:val="0"/>
          <w:spacing w:val="4"/>
        </w:rPr>
        <w:t>an</w:t>
      </w:r>
      <w:r w:rsidRPr="00AB2C1A">
        <w:rPr>
          <w:i w:val="0"/>
        </w:rPr>
        <w:t xml:space="preserve">d </w:t>
      </w:r>
      <w:r w:rsidRPr="00AB2C1A">
        <w:rPr>
          <w:i w:val="0"/>
          <w:spacing w:val="5"/>
        </w:rPr>
        <w:t>M</w:t>
      </w:r>
      <w:r w:rsidRPr="00AB2C1A">
        <w:rPr>
          <w:i w:val="0"/>
          <w:spacing w:val="2"/>
        </w:rPr>
        <w:t>o</w:t>
      </w:r>
      <w:r w:rsidRPr="00AB2C1A">
        <w:rPr>
          <w:i w:val="0"/>
          <w:spacing w:val="4"/>
        </w:rPr>
        <w:t>t</w:t>
      </w:r>
      <w:r w:rsidRPr="00AB2C1A">
        <w:rPr>
          <w:i w:val="0"/>
          <w:spacing w:val="2"/>
        </w:rPr>
        <w:t>o</w:t>
      </w:r>
      <w:r w:rsidRPr="00AB2C1A">
        <w:rPr>
          <w:i w:val="0"/>
        </w:rPr>
        <w:t>r</w:t>
      </w:r>
      <w:r w:rsidRPr="00AB2C1A">
        <w:rPr>
          <w:i w:val="0"/>
          <w:spacing w:val="9"/>
        </w:rPr>
        <w:t xml:space="preserve"> </w:t>
      </w:r>
      <w:r w:rsidRPr="00AB2C1A">
        <w:rPr>
          <w:i w:val="0"/>
          <w:spacing w:val="1"/>
        </w:rPr>
        <w:t>C</w:t>
      </w:r>
      <w:r w:rsidRPr="00AB2C1A">
        <w:rPr>
          <w:i w:val="0"/>
          <w:spacing w:val="4"/>
        </w:rPr>
        <w:t>a</w:t>
      </w:r>
      <w:r w:rsidRPr="00AB2C1A">
        <w:rPr>
          <w:i w:val="0"/>
        </w:rPr>
        <w:t>r</w:t>
      </w:r>
      <w:r w:rsidRPr="00AB2C1A">
        <w:rPr>
          <w:i w:val="0"/>
          <w:spacing w:val="6"/>
        </w:rPr>
        <w:t xml:space="preserve"> </w:t>
      </w:r>
      <w:r w:rsidRPr="00AB2C1A">
        <w:rPr>
          <w:i w:val="0"/>
          <w:spacing w:val="2"/>
        </w:rPr>
        <w:t>b</w:t>
      </w:r>
      <w:r w:rsidRPr="00AB2C1A">
        <w:rPr>
          <w:i w:val="0"/>
        </w:rPr>
        <w:t>y</w:t>
      </w:r>
      <w:r w:rsidRPr="00AB2C1A">
        <w:rPr>
          <w:i w:val="0"/>
          <w:spacing w:val="10"/>
        </w:rPr>
        <w:t xml:space="preserve"> </w:t>
      </w:r>
      <w:r w:rsidRPr="00AB2C1A">
        <w:rPr>
          <w:i w:val="0"/>
          <w:spacing w:val="2"/>
        </w:rPr>
        <w:t>2</w:t>
      </w:r>
      <w:r w:rsidRPr="00AB2C1A">
        <w:rPr>
          <w:i w:val="0"/>
          <w:spacing w:val="7"/>
        </w:rPr>
        <w:t>0</w:t>
      </w:r>
      <w:r>
        <w:rPr>
          <w:spacing w:val="-1"/>
        </w:rPr>
        <w:t>%</w:t>
      </w:r>
      <w:r>
        <w:t>.</w:t>
      </w:r>
    </w:p>
    <w:p w:rsidR="006E1320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spacing w:before="89"/>
        <w:ind w:left="720" w:hanging="342"/>
        <w:rPr>
          <w:i w:val="0"/>
          <w:iCs w:val="0"/>
        </w:rPr>
      </w:pPr>
      <w:r>
        <w:rPr>
          <w:spacing w:val="3"/>
          <w:w w:val="105"/>
        </w:rPr>
        <w:t>V</w:t>
      </w:r>
      <w:r>
        <w:rPr>
          <w:spacing w:val="4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4"/>
          <w:w w:val="105"/>
        </w:rPr>
        <w:t>u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5"/>
          <w:w w:val="105"/>
        </w:rPr>
        <w:t>s</w:t>
      </w:r>
      <w:r>
        <w:rPr>
          <w:spacing w:val="2"/>
          <w:w w:val="105"/>
        </w:rPr>
        <w:t>to</w:t>
      </w:r>
      <w:r>
        <w:rPr>
          <w:spacing w:val="5"/>
          <w:w w:val="105"/>
        </w:rPr>
        <w:t>c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5"/>
          <w:w w:val="105"/>
        </w:rPr>
        <w:t>c</w:t>
      </w:r>
      <w:r>
        <w:rPr>
          <w:spacing w:val="2"/>
          <w:w w:val="105"/>
        </w:rPr>
        <w:t>lo</w:t>
      </w:r>
      <w:r>
        <w:rPr>
          <w:spacing w:val="5"/>
          <w:w w:val="105"/>
        </w:rPr>
        <w:t>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4"/>
          <w:w w:val="105"/>
        </w:rPr>
        <w:t>ea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27"/>
          <w:w w:val="115"/>
          <w:sz w:val="23"/>
          <w:szCs w:val="23"/>
        </w:rPr>
        <w:t xml:space="preserve"> </w:t>
      </w:r>
      <w:r>
        <w:rPr>
          <w:spacing w:val="2"/>
          <w:w w:val="105"/>
        </w:rPr>
        <w:t>4</w:t>
      </w:r>
      <w:proofErr w:type="gramStart"/>
      <w:r>
        <w:rPr>
          <w:spacing w:val="4"/>
          <w:w w:val="105"/>
        </w:rPr>
        <w:t>,</w:t>
      </w:r>
      <w:r>
        <w:rPr>
          <w:spacing w:val="2"/>
          <w:w w:val="105"/>
        </w:rPr>
        <w:t>1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proofErr w:type="gramEnd"/>
      <w:r>
        <w:rPr>
          <w:w w:val="105"/>
        </w:rPr>
        <w:t>.</w:t>
      </w:r>
    </w:p>
    <w:p w:rsidR="006E1320" w:rsidRDefault="006E1320" w:rsidP="006E1320">
      <w:pPr>
        <w:tabs>
          <w:tab w:val="left" w:pos="360"/>
        </w:tabs>
        <w:kinsoku w:val="0"/>
        <w:overflowPunct w:val="0"/>
        <w:spacing w:before="5" w:line="100" w:lineRule="exact"/>
        <w:ind w:left="720" w:hanging="342"/>
        <w:rPr>
          <w:sz w:val="10"/>
          <w:szCs w:val="10"/>
        </w:rPr>
      </w:pPr>
    </w:p>
    <w:p w:rsidR="006E1320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ind w:left="720" w:hanging="342"/>
        <w:rPr>
          <w:i w:val="0"/>
          <w:iCs w:val="0"/>
        </w:rPr>
      </w:pPr>
      <w:r>
        <w:rPr>
          <w:spacing w:val="5"/>
        </w:rPr>
        <w:t>O</w:t>
      </w:r>
      <w:r>
        <w:rPr>
          <w:spacing w:val="2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on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2"/>
        </w:rPr>
        <w:t>o</w:t>
      </w:r>
      <w:r>
        <w:rPr>
          <w:spacing w:val="4"/>
        </w:rPr>
        <w:t>d</w:t>
      </w:r>
      <w:r>
        <w:rPr>
          <w:spacing w:val="2"/>
        </w:rPr>
        <w:t>o</w:t>
      </w:r>
      <w:r>
        <w:rPr>
          <w:spacing w:val="3"/>
        </w:rPr>
        <w:t>w</w:t>
      </w:r>
      <w:r>
        <w:t>n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t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di</w:t>
      </w:r>
      <w:r>
        <w:rPr>
          <w:spacing w:val="4"/>
        </w:rPr>
        <w:t>ng</w:t>
      </w:r>
      <w:r>
        <w:t>.</w:t>
      </w:r>
    </w:p>
    <w:p w:rsidR="006E1320" w:rsidRDefault="006E1320" w:rsidP="006E1320">
      <w:pPr>
        <w:tabs>
          <w:tab w:val="left" w:pos="360"/>
        </w:tabs>
        <w:kinsoku w:val="0"/>
        <w:overflowPunct w:val="0"/>
        <w:spacing w:before="8" w:line="100" w:lineRule="exact"/>
        <w:ind w:left="720" w:hanging="342"/>
        <w:rPr>
          <w:sz w:val="10"/>
          <w:szCs w:val="10"/>
        </w:rPr>
      </w:pPr>
    </w:p>
    <w:p w:rsidR="006E1320" w:rsidRPr="00AB2C1A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spacing w:line="246" w:lineRule="auto"/>
        <w:ind w:left="720" w:right="168" w:hanging="342"/>
        <w:rPr>
          <w:i w:val="0"/>
          <w:iCs w:val="0"/>
        </w:rPr>
      </w:pPr>
      <w:proofErr w:type="gramStart"/>
      <w:r w:rsidRPr="00AB2C1A">
        <w:rPr>
          <w:i w:val="0"/>
          <w:spacing w:val="4"/>
        </w:rPr>
        <w:t>In</w:t>
      </w:r>
      <w:r w:rsidRPr="00AB2C1A">
        <w:rPr>
          <w:i w:val="0"/>
          <w:spacing w:val="2"/>
        </w:rPr>
        <w:t>t</w:t>
      </w:r>
      <w:r w:rsidRPr="00AB2C1A">
        <w:rPr>
          <w:i w:val="0"/>
          <w:spacing w:val="4"/>
        </w:rPr>
        <w:t>e</w:t>
      </w:r>
      <w:r w:rsidRPr="00AB2C1A">
        <w:rPr>
          <w:i w:val="0"/>
          <w:spacing w:val="2"/>
        </w:rPr>
        <w:t>r</w:t>
      </w:r>
      <w:r w:rsidRPr="00AB2C1A">
        <w:rPr>
          <w:i w:val="0"/>
          <w:spacing w:val="4"/>
        </w:rPr>
        <w:t>e</w:t>
      </w:r>
      <w:r w:rsidRPr="00AB2C1A">
        <w:rPr>
          <w:i w:val="0"/>
          <w:spacing w:val="2"/>
        </w:rPr>
        <w:t>s</w:t>
      </w:r>
      <w:r w:rsidRPr="00AB2C1A">
        <w:rPr>
          <w:i w:val="0"/>
        </w:rPr>
        <w:t xml:space="preserve">t  </w:t>
      </w:r>
      <w:r w:rsidRPr="00AB2C1A">
        <w:rPr>
          <w:i w:val="0"/>
          <w:spacing w:val="2"/>
        </w:rPr>
        <w:t>o</w:t>
      </w:r>
      <w:r w:rsidRPr="00AB2C1A">
        <w:rPr>
          <w:i w:val="0"/>
        </w:rPr>
        <w:t>n</w:t>
      </w:r>
      <w:proofErr w:type="gramEnd"/>
      <w:r w:rsidRPr="00AB2C1A">
        <w:rPr>
          <w:i w:val="0"/>
        </w:rPr>
        <w:t xml:space="preserve">  </w:t>
      </w:r>
      <w:r w:rsidRPr="00AB2C1A">
        <w:rPr>
          <w:i w:val="0"/>
          <w:spacing w:val="2"/>
        </w:rPr>
        <w:t>l</w:t>
      </w:r>
      <w:r w:rsidRPr="00AB2C1A">
        <w:rPr>
          <w:i w:val="0"/>
          <w:spacing w:val="4"/>
        </w:rPr>
        <w:t>o</w:t>
      </w:r>
      <w:r w:rsidRPr="00AB2C1A">
        <w:rPr>
          <w:i w:val="0"/>
          <w:spacing w:val="2"/>
        </w:rPr>
        <w:t>a</w:t>
      </w:r>
      <w:r w:rsidRPr="00AB2C1A">
        <w:rPr>
          <w:i w:val="0"/>
        </w:rPr>
        <w:t xml:space="preserve">n  </w:t>
      </w:r>
      <w:r w:rsidRPr="00AB2C1A">
        <w:rPr>
          <w:i w:val="0"/>
          <w:spacing w:val="4"/>
        </w:rPr>
        <w:t>f</w:t>
      </w:r>
      <w:r w:rsidRPr="00AB2C1A">
        <w:rPr>
          <w:i w:val="0"/>
          <w:spacing w:val="2"/>
        </w:rPr>
        <w:t>ro</w:t>
      </w:r>
      <w:r w:rsidRPr="00AB2C1A">
        <w:rPr>
          <w:i w:val="0"/>
        </w:rPr>
        <w:t xml:space="preserve">m </w:t>
      </w:r>
      <w:r w:rsidRPr="00AB2C1A">
        <w:rPr>
          <w:i w:val="0"/>
          <w:spacing w:val="3"/>
        </w:rPr>
        <w:t xml:space="preserve"> </w:t>
      </w:r>
      <w:proofErr w:type="spellStart"/>
      <w:r w:rsidRPr="00AB2C1A">
        <w:rPr>
          <w:i w:val="0"/>
          <w:spacing w:val="1"/>
        </w:rPr>
        <w:t>R</w:t>
      </w:r>
      <w:r w:rsidRPr="00AB2C1A">
        <w:rPr>
          <w:i w:val="0"/>
          <w:spacing w:val="2"/>
        </w:rPr>
        <w:t>a</w:t>
      </w:r>
      <w:r w:rsidRPr="00AB2C1A">
        <w:rPr>
          <w:i w:val="0"/>
          <w:spacing w:val="5"/>
        </w:rPr>
        <w:t>j</w:t>
      </w:r>
      <w:r w:rsidRPr="00AB2C1A">
        <w:rPr>
          <w:i w:val="0"/>
          <w:spacing w:val="2"/>
        </w:rPr>
        <w:t>a</w:t>
      </w:r>
      <w:r w:rsidRPr="00AB2C1A">
        <w:rPr>
          <w:i w:val="0"/>
        </w:rPr>
        <w:t>n</w:t>
      </w:r>
      <w:proofErr w:type="spellEnd"/>
      <w:r w:rsidRPr="00AB2C1A">
        <w:rPr>
          <w:i w:val="0"/>
          <w:spacing w:val="50"/>
        </w:rPr>
        <w:t xml:space="preserve"> </w:t>
      </w:r>
      <w:r w:rsidRPr="00AB2C1A">
        <w:rPr>
          <w:i w:val="0"/>
          <w:spacing w:val="2"/>
        </w:rPr>
        <w:t>i</w:t>
      </w:r>
      <w:r w:rsidRPr="00AB2C1A">
        <w:rPr>
          <w:i w:val="0"/>
        </w:rPr>
        <w:t>s</w:t>
      </w:r>
      <w:r w:rsidRPr="00AB2C1A">
        <w:rPr>
          <w:i w:val="0"/>
          <w:spacing w:val="48"/>
        </w:rPr>
        <w:t xml:space="preserve"> </w:t>
      </w:r>
      <w:r w:rsidRPr="00AB2C1A">
        <w:rPr>
          <w:i w:val="0"/>
          <w:spacing w:val="4"/>
        </w:rPr>
        <w:t>p</w:t>
      </w:r>
      <w:r w:rsidRPr="00AB2C1A">
        <w:rPr>
          <w:i w:val="0"/>
          <w:spacing w:val="2"/>
        </w:rPr>
        <w:t>a</w:t>
      </w:r>
      <w:r w:rsidRPr="00AB2C1A">
        <w:rPr>
          <w:i w:val="0"/>
          <w:spacing w:val="5"/>
        </w:rPr>
        <w:t>y</w:t>
      </w:r>
      <w:r w:rsidRPr="00AB2C1A">
        <w:rPr>
          <w:i w:val="0"/>
          <w:spacing w:val="2"/>
        </w:rPr>
        <w:t>a</w:t>
      </w:r>
      <w:r w:rsidRPr="00AB2C1A">
        <w:rPr>
          <w:i w:val="0"/>
          <w:spacing w:val="4"/>
        </w:rPr>
        <w:t>b</w:t>
      </w:r>
      <w:r w:rsidRPr="00AB2C1A">
        <w:rPr>
          <w:i w:val="0"/>
          <w:spacing w:val="2"/>
        </w:rPr>
        <w:t>l</w:t>
      </w:r>
      <w:r w:rsidRPr="00AB2C1A">
        <w:rPr>
          <w:i w:val="0"/>
        </w:rPr>
        <w:t>e</w:t>
      </w:r>
      <w:r w:rsidRPr="00AB2C1A">
        <w:rPr>
          <w:i w:val="0"/>
          <w:spacing w:val="47"/>
        </w:rPr>
        <w:t xml:space="preserve"> </w:t>
      </w:r>
      <w:r w:rsidRPr="00AB2C1A">
        <w:rPr>
          <w:i w:val="0"/>
        </w:rPr>
        <w:t xml:space="preserve">@ </w:t>
      </w:r>
      <w:r w:rsidRPr="00AB2C1A">
        <w:rPr>
          <w:i w:val="0"/>
          <w:spacing w:val="1"/>
        </w:rPr>
        <w:t xml:space="preserve"> </w:t>
      </w:r>
      <w:r w:rsidRPr="00AB2C1A">
        <w:rPr>
          <w:i w:val="0"/>
          <w:spacing w:val="2"/>
        </w:rPr>
        <w:t>1</w:t>
      </w:r>
      <w:r w:rsidRPr="00AB2C1A">
        <w:rPr>
          <w:i w:val="0"/>
          <w:spacing w:val="9"/>
        </w:rPr>
        <w:t>0</w:t>
      </w:r>
      <w:r w:rsidRPr="00AB2C1A">
        <w:rPr>
          <w:i w:val="0"/>
        </w:rPr>
        <w:t>%</w:t>
      </w:r>
      <w:r w:rsidRPr="00AB2C1A">
        <w:rPr>
          <w:i w:val="0"/>
          <w:spacing w:val="40"/>
        </w:rPr>
        <w:t xml:space="preserve"> </w:t>
      </w:r>
      <w:r w:rsidRPr="00AB2C1A">
        <w:rPr>
          <w:i w:val="0"/>
          <w:spacing w:val="4"/>
        </w:rPr>
        <w:t>pe</w:t>
      </w:r>
      <w:r w:rsidRPr="00AB2C1A">
        <w:rPr>
          <w:i w:val="0"/>
        </w:rPr>
        <w:t>r</w:t>
      </w:r>
      <w:r w:rsidRPr="00AB2C1A">
        <w:rPr>
          <w:i w:val="0"/>
          <w:spacing w:val="49"/>
        </w:rPr>
        <w:t xml:space="preserve"> </w:t>
      </w:r>
      <w:r w:rsidRPr="00AB2C1A">
        <w:rPr>
          <w:i w:val="0"/>
          <w:spacing w:val="4"/>
        </w:rPr>
        <w:t>a</w:t>
      </w:r>
      <w:r w:rsidRPr="00AB2C1A">
        <w:rPr>
          <w:i w:val="0"/>
          <w:spacing w:val="2"/>
        </w:rPr>
        <w:t>n</w:t>
      </w:r>
      <w:r w:rsidRPr="00AB2C1A">
        <w:rPr>
          <w:i w:val="0"/>
          <w:spacing w:val="4"/>
        </w:rPr>
        <w:t>n</w:t>
      </w:r>
      <w:r w:rsidRPr="00AB2C1A">
        <w:rPr>
          <w:i w:val="0"/>
          <w:spacing w:val="2"/>
        </w:rPr>
        <w:t>u</w:t>
      </w:r>
      <w:r w:rsidRPr="00AB2C1A">
        <w:rPr>
          <w:i w:val="0"/>
          <w:spacing w:val="5"/>
        </w:rPr>
        <w:t>m</w:t>
      </w:r>
      <w:r w:rsidRPr="00AB2C1A">
        <w:rPr>
          <w:i w:val="0"/>
        </w:rPr>
        <w:t xml:space="preserve">.  </w:t>
      </w:r>
      <w:r w:rsidRPr="00AB2C1A">
        <w:rPr>
          <w:i w:val="0"/>
          <w:spacing w:val="2"/>
        </w:rPr>
        <w:t>Th</w:t>
      </w:r>
      <w:r w:rsidRPr="00AB2C1A">
        <w:rPr>
          <w:i w:val="0"/>
          <w:spacing w:val="5"/>
        </w:rPr>
        <w:t>i</w:t>
      </w:r>
      <w:r w:rsidRPr="00AB2C1A">
        <w:rPr>
          <w:i w:val="0"/>
        </w:rPr>
        <w:t>s</w:t>
      </w:r>
      <w:r w:rsidRPr="00AB2C1A">
        <w:rPr>
          <w:i w:val="0"/>
          <w:spacing w:val="48"/>
        </w:rPr>
        <w:t xml:space="preserve"> </w:t>
      </w:r>
      <w:r w:rsidRPr="00AB2C1A">
        <w:rPr>
          <w:i w:val="0"/>
          <w:spacing w:val="5"/>
        </w:rPr>
        <w:t>l</w:t>
      </w:r>
      <w:r w:rsidRPr="00AB2C1A">
        <w:rPr>
          <w:i w:val="0"/>
          <w:spacing w:val="2"/>
        </w:rPr>
        <w:t>o</w:t>
      </w:r>
      <w:r w:rsidRPr="00AB2C1A">
        <w:rPr>
          <w:i w:val="0"/>
          <w:spacing w:val="4"/>
        </w:rPr>
        <w:t>a</w:t>
      </w:r>
      <w:r w:rsidRPr="00AB2C1A">
        <w:rPr>
          <w:i w:val="0"/>
        </w:rPr>
        <w:t xml:space="preserve">n  </w:t>
      </w:r>
      <w:r w:rsidRPr="00AB2C1A">
        <w:rPr>
          <w:i w:val="0"/>
          <w:spacing w:val="1"/>
        </w:rPr>
        <w:t>w</w:t>
      </w:r>
      <w:r w:rsidRPr="00AB2C1A">
        <w:rPr>
          <w:i w:val="0"/>
          <w:spacing w:val="4"/>
        </w:rPr>
        <w:t>a</w:t>
      </w:r>
      <w:r w:rsidRPr="00AB2C1A">
        <w:rPr>
          <w:i w:val="0"/>
        </w:rPr>
        <w:t>s</w:t>
      </w:r>
      <w:r w:rsidRPr="00AB2C1A">
        <w:rPr>
          <w:i w:val="0"/>
          <w:spacing w:val="49"/>
        </w:rPr>
        <w:t xml:space="preserve"> </w:t>
      </w:r>
      <w:r w:rsidRPr="00AB2C1A">
        <w:rPr>
          <w:i w:val="0"/>
          <w:spacing w:val="4"/>
        </w:rPr>
        <w:t>t</w:t>
      </w:r>
      <w:r w:rsidRPr="00AB2C1A">
        <w:rPr>
          <w:i w:val="0"/>
          <w:spacing w:val="2"/>
        </w:rPr>
        <w:t>a</w:t>
      </w:r>
      <w:r w:rsidRPr="00AB2C1A">
        <w:rPr>
          <w:i w:val="0"/>
          <w:spacing w:val="5"/>
        </w:rPr>
        <w:t>k</w:t>
      </w:r>
      <w:r w:rsidRPr="00AB2C1A">
        <w:rPr>
          <w:i w:val="0"/>
          <w:spacing w:val="2"/>
        </w:rPr>
        <w:t>e</w:t>
      </w:r>
      <w:r w:rsidRPr="00AB2C1A">
        <w:rPr>
          <w:i w:val="0"/>
        </w:rPr>
        <w:t>n</w:t>
      </w:r>
      <w:r w:rsidRPr="00AB2C1A">
        <w:rPr>
          <w:i w:val="0"/>
          <w:spacing w:val="47"/>
        </w:rPr>
        <w:t xml:space="preserve"> </w:t>
      </w:r>
      <w:r w:rsidRPr="00AB2C1A">
        <w:rPr>
          <w:i w:val="0"/>
          <w:spacing w:val="4"/>
        </w:rPr>
        <w:t>o</w:t>
      </w:r>
      <w:r w:rsidRPr="00AB2C1A">
        <w:rPr>
          <w:i w:val="0"/>
        </w:rPr>
        <w:t xml:space="preserve">n </w:t>
      </w:r>
      <w:r w:rsidRPr="00AB2C1A">
        <w:rPr>
          <w:i w:val="0"/>
          <w:spacing w:val="4"/>
        </w:rPr>
        <w:t>01</w:t>
      </w:r>
      <w:r w:rsidRPr="00AB2C1A">
        <w:rPr>
          <w:i w:val="0"/>
          <w:spacing w:val="2"/>
        </w:rPr>
        <w:t>.0</w:t>
      </w:r>
      <w:r w:rsidRPr="00AB2C1A">
        <w:rPr>
          <w:i w:val="0"/>
          <w:spacing w:val="4"/>
        </w:rPr>
        <w:t>7.</w:t>
      </w:r>
      <w:r w:rsidRPr="00AB2C1A">
        <w:rPr>
          <w:i w:val="0"/>
          <w:spacing w:val="2"/>
        </w:rPr>
        <w:t>20</w:t>
      </w:r>
      <w:r w:rsidRPr="00AB2C1A">
        <w:rPr>
          <w:i w:val="0"/>
          <w:spacing w:val="4"/>
        </w:rPr>
        <w:t>1</w:t>
      </w:r>
      <w:r w:rsidRPr="00AB2C1A">
        <w:rPr>
          <w:i w:val="0"/>
        </w:rPr>
        <w:t>7</w:t>
      </w:r>
    </w:p>
    <w:p w:rsidR="006E1320" w:rsidRDefault="006E1320" w:rsidP="006E1320">
      <w:pPr>
        <w:tabs>
          <w:tab w:val="left" w:pos="360"/>
        </w:tabs>
        <w:kinsoku w:val="0"/>
        <w:overflowPunct w:val="0"/>
        <w:spacing w:before="1" w:line="100" w:lineRule="exact"/>
        <w:ind w:left="720" w:hanging="342"/>
        <w:rPr>
          <w:sz w:val="10"/>
          <w:szCs w:val="10"/>
        </w:rPr>
      </w:pPr>
    </w:p>
    <w:p w:rsidR="006E1320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ind w:left="720" w:hanging="342"/>
        <w:rPr>
          <w:i w:val="0"/>
          <w:iCs w:val="0"/>
        </w:rPr>
      </w:pP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5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4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r>
        <w:rPr>
          <w:spacing w:val="2"/>
        </w:rPr>
        <w:t>b</w:t>
      </w:r>
      <w:r>
        <w:rPr>
          <w:spacing w:val="4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rPr>
          <w:spacing w:val="2"/>
        </w:rPr>
        <w:t>a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5"/>
        </w:rPr>
        <w:t>i</w:t>
      </w:r>
      <w:r>
        <w:rPr>
          <w:spacing w:val="2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9"/>
        </w:rPr>
        <w:t>5</w:t>
      </w:r>
      <w:r>
        <w:t>%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2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d</w:t>
      </w:r>
      <w:r>
        <w:rPr>
          <w:spacing w:val="2"/>
        </w:rPr>
        <w:t>e</w:t>
      </w:r>
      <w:r>
        <w:rPr>
          <w:spacing w:val="4"/>
        </w:rPr>
        <w:t>b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5"/>
        </w:rPr>
        <w:t>s</w:t>
      </w:r>
      <w:r>
        <w:t>.</w:t>
      </w:r>
    </w:p>
    <w:p w:rsidR="006E1320" w:rsidRDefault="006E1320" w:rsidP="006E1320">
      <w:pPr>
        <w:pStyle w:val="BodyText"/>
        <w:numPr>
          <w:ilvl w:val="0"/>
          <w:numId w:val="15"/>
        </w:numPr>
        <w:tabs>
          <w:tab w:val="left" w:pos="360"/>
        </w:tabs>
        <w:kinsoku w:val="0"/>
        <w:overflowPunct w:val="0"/>
        <w:spacing w:before="98" w:line="243" w:lineRule="auto"/>
        <w:ind w:left="720" w:right="165" w:hanging="342"/>
        <w:rPr>
          <w:i w:val="0"/>
          <w:iCs w:val="0"/>
        </w:rPr>
      </w:pP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5"/>
        </w:rPr>
        <w:t>s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re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nc</w:t>
      </w:r>
      <w:r>
        <w:rPr>
          <w:spacing w:val="5"/>
        </w:rPr>
        <w:t>l</w:t>
      </w:r>
      <w:r>
        <w:rPr>
          <w:spacing w:val="2"/>
        </w:rPr>
        <w:t>u</w:t>
      </w:r>
      <w:r>
        <w:rPr>
          <w:spacing w:val="4"/>
        </w:rPr>
        <w:t>d</w:t>
      </w:r>
      <w:r>
        <w:rPr>
          <w:spacing w:val="2"/>
        </w:rPr>
        <w:t>e</w:t>
      </w:r>
      <w:r>
        <w:t>s</w:t>
      </w:r>
      <w:r>
        <w:rPr>
          <w:spacing w:val="27"/>
        </w:rPr>
        <w:t xml:space="preserve"> </w:t>
      </w:r>
      <w:proofErr w:type="spellStart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Rs</w:t>
      </w:r>
      <w:proofErr w:type="spellEnd"/>
      <w:r w:rsidR="00AE180E">
        <w:rPr>
          <w:rFonts w:ascii="Arial" w:hAnsi="Arial" w:cs="Arial"/>
          <w:i w:val="0"/>
          <w:iCs w:val="0"/>
          <w:w w:val="115"/>
          <w:sz w:val="23"/>
          <w:szCs w:val="23"/>
        </w:rPr>
        <w:t>.</w:t>
      </w:r>
      <w:r>
        <w:rPr>
          <w:rFonts w:ascii="Arial" w:hAnsi="Arial" w:cs="Arial"/>
          <w:i w:val="0"/>
          <w:iCs w:val="0"/>
          <w:spacing w:val="-3"/>
          <w:w w:val="115"/>
          <w:sz w:val="23"/>
          <w:szCs w:val="23"/>
        </w:rPr>
        <w:t xml:space="preserve"> </w:t>
      </w:r>
      <w:r>
        <w:rPr>
          <w:spacing w:val="4"/>
        </w:rPr>
        <w:t>4</w:t>
      </w:r>
      <w:r>
        <w:rPr>
          <w:spacing w:val="2"/>
        </w:rPr>
        <w:t>2</w:t>
      </w:r>
      <w:r>
        <w:rPr>
          <w:spacing w:val="4"/>
        </w:rPr>
        <w:t>,</w:t>
      </w:r>
      <w:r>
        <w:rPr>
          <w:spacing w:val="2"/>
        </w:rPr>
        <w:t>0</w:t>
      </w:r>
      <w:r>
        <w:rPr>
          <w:spacing w:val="4"/>
        </w:rPr>
        <w:t>0</w:t>
      </w:r>
      <w:r>
        <w:t>0</w:t>
      </w:r>
      <w:r>
        <w:rPr>
          <w:spacing w:val="20"/>
        </w:rPr>
        <w:t xml:space="preserve"> </w:t>
      </w:r>
      <w:r>
        <w:rPr>
          <w:spacing w:val="2"/>
        </w:rPr>
        <w:t>pa</w:t>
      </w:r>
      <w:r>
        <w:rPr>
          <w:spacing w:val="5"/>
        </w:rPr>
        <w:t>i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3"/>
        </w:rPr>
        <w:t>w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4"/>
        </w:rPr>
        <w:t>r</w:t>
      </w:r>
      <w:r>
        <w:rPr>
          <w:spacing w:val="2"/>
        </w:rPr>
        <w:t>i</w:t>
      </w:r>
      <w:r>
        <w:rPr>
          <w:spacing w:val="4"/>
        </w:rPr>
        <w:t>et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3"/>
        </w:rPr>
        <w:t>'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4"/>
        </w:rPr>
        <w:t>f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5"/>
        </w:rPr>
        <w:t>s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2"/>
        </w:rPr>
        <w:t>an</w:t>
      </w:r>
      <w:r>
        <w:rPr>
          <w:spacing w:val="5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2"/>
        </w:rPr>
        <w:t>lic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ba</w:t>
      </w:r>
      <w:r>
        <w:rPr>
          <w:spacing w:val="5"/>
        </w:rPr>
        <w:t>l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s</w:t>
      </w:r>
      <w:r>
        <w:rPr>
          <w:spacing w:val="4"/>
        </w:rPr>
        <w:t>u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nc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4"/>
        </w:rPr>
        <w:t>g</w:t>
      </w:r>
      <w:r>
        <w:rPr>
          <w:spacing w:val="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2"/>
        </w:rPr>
        <w:t>v</w:t>
      </w:r>
      <w:r>
        <w:rPr>
          <w:spacing w:val="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4"/>
        </w:rPr>
        <w:t>er</w:t>
      </w:r>
      <w:r>
        <w:rPr>
          <w:spacing w:val="2"/>
        </w:rPr>
        <w:t>io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4"/>
        </w:rPr>
        <w:t>r</w:t>
      </w:r>
      <w:r>
        <w:rPr>
          <w:spacing w:val="2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4"/>
        </w:rPr>
        <w:t>0</w:t>
      </w:r>
      <w:r>
        <w:rPr>
          <w:spacing w:val="2"/>
        </w:rPr>
        <w:t>1</w:t>
      </w:r>
      <w:r>
        <w:rPr>
          <w:spacing w:val="4"/>
        </w:rPr>
        <w:t>.</w:t>
      </w:r>
      <w:r>
        <w:rPr>
          <w:spacing w:val="2"/>
        </w:rPr>
        <w:t>0</w:t>
      </w:r>
      <w:r>
        <w:rPr>
          <w:spacing w:val="4"/>
        </w:rPr>
        <w:t>4</w:t>
      </w:r>
      <w:r>
        <w:rPr>
          <w:spacing w:val="2"/>
        </w:rPr>
        <w:t>.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t>7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30</w:t>
      </w:r>
      <w:r>
        <w:rPr>
          <w:spacing w:val="2"/>
        </w:rPr>
        <w:t>.0</w:t>
      </w:r>
      <w:r>
        <w:rPr>
          <w:spacing w:val="4"/>
        </w:rPr>
        <w:t>6</w:t>
      </w:r>
      <w:r>
        <w:rPr>
          <w:spacing w:val="2"/>
        </w:rPr>
        <w:t>.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1</w:t>
      </w:r>
      <w:r>
        <w:rPr>
          <w:spacing w:val="2"/>
        </w:rPr>
        <w:t>8</w:t>
      </w:r>
      <w:r>
        <w:t>.</w:t>
      </w:r>
    </w:p>
    <w:p w:rsidR="006E1320" w:rsidRPr="00AC6B56" w:rsidRDefault="006E1320" w:rsidP="006E1320">
      <w:pPr>
        <w:pStyle w:val="Heading4"/>
        <w:kinsoku w:val="0"/>
        <w:overflowPunct w:val="0"/>
        <w:spacing w:before="0"/>
        <w:ind w:right="148"/>
        <w:jc w:val="right"/>
        <w:rPr>
          <w:b w:val="0"/>
          <w:bCs w:val="0"/>
          <w:iCs w:val="0"/>
          <w:color w:val="auto"/>
          <w:sz w:val="22"/>
          <w:szCs w:val="22"/>
        </w:rPr>
      </w:pPr>
      <w:r w:rsidRPr="00AC6B56">
        <w:rPr>
          <w:i w:val="0"/>
          <w:color w:val="auto"/>
          <w:spacing w:val="4"/>
          <w:sz w:val="22"/>
          <w:szCs w:val="22"/>
        </w:rPr>
        <w:t>(2</w:t>
      </w:r>
      <w:r w:rsidRPr="00AC6B56">
        <w:rPr>
          <w:i w:val="0"/>
          <w:color w:val="auto"/>
          <w:sz w:val="22"/>
          <w:szCs w:val="22"/>
        </w:rPr>
        <w:t>0</w:t>
      </w:r>
      <w:r w:rsidRPr="00AC6B56">
        <w:rPr>
          <w:i w:val="0"/>
          <w:color w:val="auto"/>
          <w:spacing w:val="5"/>
          <w:sz w:val="22"/>
          <w:szCs w:val="22"/>
        </w:rPr>
        <w:t xml:space="preserve"> M</w:t>
      </w:r>
      <w:r w:rsidRPr="00AC6B56">
        <w:rPr>
          <w:i w:val="0"/>
          <w:color w:val="auto"/>
          <w:spacing w:val="4"/>
          <w:sz w:val="22"/>
          <w:szCs w:val="22"/>
        </w:rPr>
        <w:t>a</w:t>
      </w:r>
      <w:r w:rsidRPr="00AC6B56">
        <w:rPr>
          <w:i w:val="0"/>
          <w:color w:val="auto"/>
          <w:spacing w:val="1"/>
          <w:sz w:val="22"/>
          <w:szCs w:val="22"/>
        </w:rPr>
        <w:t>r</w:t>
      </w:r>
      <w:r w:rsidRPr="00AC6B56">
        <w:rPr>
          <w:i w:val="0"/>
          <w:color w:val="auto"/>
          <w:spacing w:val="4"/>
          <w:sz w:val="22"/>
          <w:szCs w:val="22"/>
        </w:rPr>
        <w:t>k</w:t>
      </w:r>
      <w:r w:rsidRPr="00AC6B56">
        <w:rPr>
          <w:i w:val="0"/>
          <w:color w:val="auto"/>
          <w:spacing w:val="5"/>
          <w:sz w:val="22"/>
          <w:szCs w:val="22"/>
        </w:rPr>
        <w:t>s</w:t>
      </w:r>
      <w:r w:rsidRPr="00AC6B56">
        <w:rPr>
          <w:color w:val="auto"/>
          <w:sz w:val="22"/>
          <w:szCs w:val="22"/>
        </w:rPr>
        <w:t>)</w:t>
      </w:r>
    </w:p>
    <w:p w:rsidR="006E1320" w:rsidRPr="00AC6B56" w:rsidRDefault="00AC6B56" w:rsidP="00AC6B56">
      <w:pPr>
        <w:pStyle w:val="Heading4"/>
        <w:kinsoku w:val="0"/>
        <w:overflowPunct w:val="0"/>
        <w:spacing w:before="0"/>
        <w:ind w:right="148"/>
        <w:jc w:val="right"/>
        <w:rPr>
          <w:bCs w:val="0"/>
          <w:i w:val="0"/>
          <w:iCs w:val="0"/>
          <w:color w:val="auto"/>
        </w:rPr>
      </w:pPr>
      <w:r w:rsidRPr="00AC6B56">
        <w:rPr>
          <w:bCs w:val="0"/>
          <w:i w:val="0"/>
          <w:iCs w:val="0"/>
          <w:color w:val="auto"/>
        </w:rPr>
        <w:t>[May 2018]</w:t>
      </w:r>
    </w:p>
    <w:p w:rsidR="00200442" w:rsidRDefault="00200442" w:rsidP="002D0002">
      <w:pPr>
        <w:pStyle w:val="Heading4"/>
        <w:framePr w:w="161" w:wrap="auto" w:hAnchor="text" w:x="540"/>
        <w:kinsoku w:val="0"/>
        <w:overflowPunct w:val="0"/>
        <w:ind w:right="148"/>
        <w:jc w:val="right"/>
        <w:rPr>
          <w:b w:val="0"/>
          <w:bCs w:val="0"/>
          <w:i w:val="0"/>
          <w:iCs w:val="0"/>
        </w:rPr>
        <w:sectPr w:rsidR="00200442" w:rsidSect="00AC6B56">
          <w:pgSz w:w="11909" w:h="16840"/>
          <w:pgMar w:top="700" w:right="1680" w:bottom="900" w:left="1340" w:header="393" w:footer="922" w:gutter="0"/>
          <w:cols w:space="720"/>
          <w:noEndnote/>
        </w:sectPr>
      </w:pPr>
    </w:p>
    <w:p w:rsidR="00200442" w:rsidRDefault="000C1ECC" w:rsidP="000C1ECC">
      <w:pPr>
        <w:jc w:val="center"/>
        <w:rPr>
          <w:rFonts w:ascii="Arial Black" w:hAnsi="Arial Black"/>
          <w:sz w:val="28"/>
          <w:szCs w:val="28"/>
        </w:rPr>
      </w:pPr>
      <w:r w:rsidRPr="000C1ECC">
        <w:rPr>
          <w:rFonts w:ascii="Arial Black" w:hAnsi="Arial Black"/>
          <w:sz w:val="28"/>
          <w:szCs w:val="28"/>
        </w:rPr>
        <w:lastRenderedPageBreak/>
        <w:t>ANSWER KEY</w:t>
      </w:r>
    </w:p>
    <w:p w:rsidR="00AB2C1A" w:rsidRPr="00AB2C1A" w:rsidRDefault="00AB2C1A" w:rsidP="00AB2C1A">
      <w:pPr>
        <w:pStyle w:val="ListParagraph"/>
        <w:numPr>
          <w:ilvl w:val="1"/>
          <w:numId w:val="15"/>
        </w:numPr>
        <w:tabs>
          <w:tab w:val="left" w:pos="3412"/>
        </w:tabs>
        <w:kinsoku w:val="0"/>
        <w:overflowPunct w:val="0"/>
        <w:rPr>
          <w:rFonts w:ascii="Arial Narrow" w:hAnsi="Arial Narrow" w:cs="Arial Narrow"/>
          <w:b/>
          <w:bCs/>
          <w:spacing w:val="3"/>
        </w:rPr>
      </w:pPr>
    </w:p>
    <w:p w:rsidR="00FF311B" w:rsidRPr="00AB2C1A" w:rsidRDefault="00AB2C1A" w:rsidP="00AB2C1A">
      <w:pPr>
        <w:tabs>
          <w:tab w:val="left" w:pos="3412"/>
        </w:tabs>
        <w:kinsoku w:val="0"/>
        <w:overflowPunct w:val="0"/>
        <w:rPr>
          <w:rFonts w:ascii="Arial Narrow" w:hAnsi="Arial Narrow" w:cs="Arial Narrow"/>
        </w:rPr>
      </w:pPr>
      <w:r w:rsidRPr="00AB2C1A">
        <w:rPr>
          <w:rFonts w:ascii="Arial Narrow" w:hAnsi="Arial Narrow" w:cs="Arial Narrow"/>
          <w:b/>
          <w:bCs/>
          <w:spacing w:val="3"/>
        </w:rPr>
        <w:t xml:space="preserve">                                              </w:t>
      </w:r>
      <w:r w:rsidR="00FF311B" w:rsidRPr="00AB2C1A">
        <w:rPr>
          <w:rFonts w:ascii="Arial Narrow" w:hAnsi="Arial Narrow" w:cs="Arial Narrow"/>
          <w:b/>
          <w:bCs/>
          <w:spacing w:val="3"/>
        </w:rPr>
        <w:t>B</w:t>
      </w:r>
      <w:r w:rsidR="00FF311B" w:rsidRPr="00AB2C1A">
        <w:rPr>
          <w:rFonts w:ascii="Arial Narrow" w:hAnsi="Arial Narrow" w:cs="Arial Narrow"/>
          <w:b/>
          <w:bCs/>
          <w:spacing w:val="4"/>
        </w:rPr>
        <w:t>a</w:t>
      </w:r>
      <w:r w:rsidR="00FF311B" w:rsidRPr="00AB2C1A">
        <w:rPr>
          <w:rFonts w:ascii="Arial Narrow" w:hAnsi="Arial Narrow" w:cs="Arial Narrow"/>
          <w:b/>
          <w:bCs/>
          <w:spacing w:val="2"/>
        </w:rPr>
        <w:t>l</w:t>
      </w:r>
      <w:r w:rsidR="00FF311B" w:rsidRPr="00AB2C1A">
        <w:rPr>
          <w:rFonts w:ascii="Arial Narrow" w:hAnsi="Arial Narrow" w:cs="Arial Narrow"/>
          <w:b/>
          <w:bCs/>
          <w:spacing w:val="4"/>
        </w:rPr>
        <w:t>an</w:t>
      </w:r>
      <w:r w:rsidR="00FF311B" w:rsidRPr="00AB2C1A">
        <w:rPr>
          <w:rFonts w:ascii="Arial Narrow" w:hAnsi="Arial Narrow" w:cs="Arial Narrow"/>
          <w:b/>
          <w:bCs/>
          <w:spacing w:val="2"/>
        </w:rPr>
        <w:t>c</w:t>
      </w:r>
      <w:r w:rsidR="00FF311B" w:rsidRPr="00AB2C1A">
        <w:rPr>
          <w:rFonts w:ascii="Arial Narrow" w:hAnsi="Arial Narrow" w:cs="Arial Narrow"/>
          <w:b/>
          <w:bCs/>
        </w:rPr>
        <w:t>e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3"/>
        </w:rPr>
        <w:t>S</w:t>
      </w:r>
      <w:r w:rsidR="00FF311B" w:rsidRPr="00AB2C1A">
        <w:rPr>
          <w:rFonts w:ascii="Arial Narrow" w:hAnsi="Arial Narrow" w:cs="Arial Narrow"/>
          <w:b/>
          <w:bCs/>
          <w:spacing w:val="2"/>
        </w:rPr>
        <w:t>h</w:t>
      </w:r>
      <w:r w:rsidR="00FF311B" w:rsidRPr="00AB2C1A">
        <w:rPr>
          <w:rFonts w:ascii="Arial Narrow" w:hAnsi="Arial Narrow" w:cs="Arial Narrow"/>
          <w:b/>
          <w:bCs/>
          <w:spacing w:val="4"/>
        </w:rPr>
        <w:t>ee</w:t>
      </w:r>
      <w:r w:rsidR="00FF311B" w:rsidRPr="00AB2C1A">
        <w:rPr>
          <w:rFonts w:ascii="Arial Narrow" w:hAnsi="Arial Narrow" w:cs="Arial Narrow"/>
          <w:b/>
          <w:bCs/>
        </w:rPr>
        <w:t>t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o</w:t>
      </w:r>
      <w:r w:rsidR="00FF311B" w:rsidRPr="00AB2C1A">
        <w:rPr>
          <w:rFonts w:ascii="Arial Narrow" w:hAnsi="Arial Narrow" w:cs="Arial Narrow"/>
          <w:b/>
          <w:bCs/>
        </w:rPr>
        <w:t>f</w:t>
      </w:r>
      <w:r w:rsidR="00FF311B" w:rsidRPr="00AB2C1A">
        <w:rPr>
          <w:rFonts w:ascii="Arial Narrow" w:hAnsi="Arial Narrow" w:cs="Arial Narrow"/>
          <w:b/>
          <w:bCs/>
          <w:spacing w:val="9"/>
        </w:rPr>
        <w:t xml:space="preserve"> </w:t>
      </w:r>
      <w:r w:rsidR="00FF311B" w:rsidRPr="00AB2C1A">
        <w:rPr>
          <w:rFonts w:ascii="Arial Narrow" w:hAnsi="Arial Narrow" w:cs="Arial Narrow"/>
          <w:b/>
          <w:bCs/>
        </w:rPr>
        <w:t>S</w:t>
      </w:r>
      <w:r w:rsidR="00FF311B" w:rsidRPr="00AB2C1A">
        <w:rPr>
          <w:rFonts w:ascii="Arial Narrow" w:hAnsi="Arial Narrow" w:cs="Arial Narrow"/>
          <w:b/>
          <w:bCs/>
          <w:spacing w:val="11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a</w:t>
      </w:r>
      <w:r w:rsidR="00FF311B" w:rsidRPr="00AB2C1A">
        <w:rPr>
          <w:rFonts w:ascii="Arial Narrow" w:hAnsi="Arial Narrow" w:cs="Arial Narrow"/>
          <w:b/>
          <w:bCs/>
        </w:rPr>
        <w:t>s</w:t>
      </w:r>
      <w:r w:rsidR="00FF311B" w:rsidRPr="00AB2C1A">
        <w:rPr>
          <w:rFonts w:ascii="Arial Narrow" w:hAnsi="Arial Narrow" w:cs="Arial Narrow"/>
          <w:b/>
          <w:bCs/>
          <w:spacing w:val="7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4"/>
        </w:rPr>
        <w:t>o</w:t>
      </w:r>
      <w:r w:rsidR="00FF311B" w:rsidRPr="00AB2C1A">
        <w:rPr>
          <w:rFonts w:ascii="Arial Narrow" w:hAnsi="Arial Narrow" w:cs="Arial Narrow"/>
          <w:b/>
          <w:bCs/>
        </w:rPr>
        <w:t>n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3</w:t>
      </w:r>
      <w:r w:rsidR="00FF311B" w:rsidRPr="00AB2C1A">
        <w:rPr>
          <w:rFonts w:ascii="Arial Narrow" w:hAnsi="Arial Narrow" w:cs="Arial Narrow"/>
          <w:b/>
          <w:bCs/>
          <w:spacing w:val="6"/>
        </w:rPr>
        <w:t>1</w:t>
      </w:r>
      <w:proofErr w:type="spellStart"/>
      <w:r w:rsidR="00FF311B" w:rsidRPr="00AB2C1A">
        <w:rPr>
          <w:rFonts w:ascii="Arial Narrow" w:hAnsi="Arial Narrow" w:cs="Arial Narrow"/>
          <w:b/>
          <w:bCs/>
          <w:spacing w:val="3"/>
          <w:position w:val="6"/>
        </w:rPr>
        <w:t>s</w:t>
      </w:r>
      <w:r w:rsidR="00FF311B" w:rsidRPr="00AB2C1A">
        <w:rPr>
          <w:rFonts w:ascii="Arial Narrow" w:hAnsi="Arial Narrow" w:cs="Arial Narrow"/>
          <w:b/>
          <w:bCs/>
          <w:position w:val="6"/>
        </w:rPr>
        <w:t>t</w:t>
      </w:r>
      <w:proofErr w:type="spellEnd"/>
      <w:r w:rsidR="00FF311B" w:rsidRPr="00AB2C1A">
        <w:rPr>
          <w:rFonts w:ascii="Arial Narrow" w:hAnsi="Arial Narrow" w:cs="Arial Narrow"/>
          <w:b/>
          <w:bCs/>
          <w:spacing w:val="26"/>
          <w:position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5"/>
        </w:rPr>
        <w:t>M</w:t>
      </w:r>
      <w:r w:rsidR="00FF311B" w:rsidRPr="00AB2C1A">
        <w:rPr>
          <w:rFonts w:ascii="Arial Narrow" w:hAnsi="Arial Narrow" w:cs="Arial Narrow"/>
          <w:b/>
          <w:bCs/>
          <w:spacing w:val="4"/>
        </w:rPr>
        <w:t>a</w:t>
      </w:r>
      <w:r w:rsidR="00FF311B" w:rsidRPr="00AB2C1A">
        <w:rPr>
          <w:rFonts w:ascii="Arial Narrow" w:hAnsi="Arial Narrow" w:cs="Arial Narrow"/>
          <w:b/>
          <w:bCs/>
          <w:spacing w:val="1"/>
        </w:rPr>
        <w:t>r</w:t>
      </w:r>
      <w:r w:rsidR="00FF311B" w:rsidRPr="00AB2C1A">
        <w:rPr>
          <w:rFonts w:ascii="Arial Narrow" w:hAnsi="Arial Narrow" w:cs="Arial Narrow"/>
          <w:b/>
          <w:bCs/>
          <w:spacing w:val="4"/>
        </w:rPr>
        <w:t>c</w:t>
      </w:r>
      <w:r w:rsidR="00FF311B" w:rsidRPr="00AB2C1A">
        <w:rPr>
          <w:rFonts w:ascii="Arial Narrow" w:hAnsi="Arial Narrow" w:cs="Arial Narrow"/>
          <w:b/>
          <w:bCs/>
          <w:spacing w:val="2"/>
        </w:rPr>
        <w:t>h</w:t>
      </w:r>
      <w:r w:rsidR="00FF311B" w:rsidRPr="00AB2C1A">
        <w:rPr>
          <w:rFonts w:ascii="Arial Narrow" w:hAnsi="Arial Narrow" w:cs="Arial Narrow"/>
          <w:b/>
          <w:bCs/>
        </w:rPr>
        <w:t>,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4"/>
        </w:rPr>
        <w:t>2</w:t>
      </w:r>
      <w:r w:rsidR="00FF311B" w:rsidRPr="00AB2C1A">
        <w:rPr>
          <w:rFonts w:ascii="Arial Narrow" w:hAnsi="Arial Narrow" w:cs="Arial Narrow"/>
          <w:b/>
          <w:bCs/>
          <w:spacing w:val="2"/>
        </w:rPr>
        <w:t>0</w:t>
      </w:r>
      <w:r w:rsidR="00FF311B" w:rsidRPr="00AB2C1A">
        <w:rPr>
          <w:rFonts w:ascii="Arial Narrow" w:hAnsi="Arial Narrow" w:cs="Arial Narrow"/>
          <w:b/>
          <w:bCs/>
          <w:spacing w:val="4"/>
        </w:rPr>
        <w:t>2</w:t>
      </w:r>
      <w:r w:rsidR="00FF311B" w:rsidRPr="00AB2C1A">
        <w:rPr>
          <w:rFonts w:ascii="Arial Narrow" w:hAnsi="Arial Narrow" w:cs="Arial Narrow"/>
          <w:b/>
          <w:bCs/>
        </w:rPr>
        <w:t>2</w:t>
      </w:r>
    </w:p>
    <w:p w:rsidR="00FF311B" w:rsidRPr="00AB2C1A" w:rsidRDefault="00FF311B" w:rsidP="00FF311B">
      <w:pPr>
        <w:kinsoku w:val="0"/>
        <w:overflowPunct w:val="0"/>
        <w:spacing w:before="10" w:line="90" w:lineRule="exact"/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900"/>
        <w:gridCol w:w="901"/>
        <w:gridCol w:w="1800"/>
        <w:gridCol w:w="1044"/>
      </w:tblGrid>
      <w:tr w:rsidR="00FF311B" w:rsidRPr="00AB2C1A" w:rsidTr="008C7928">
        <w:trPr>
          <w:trHeight w:hRule="exact" w:val="3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2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1"/>
              <w:ind w:left="28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Liabi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l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iti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AE180E" w:rsidP="008C7928">
            <w:pPr>
              <w:pStyle w:val="TableParagraph"/>
              <w:kinsoku w:val="0"/>
              <w:overflowPunct w:val="0"/>
              <w:spacing w:before="43"/>
              <w:ind w:right="55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45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sset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D9D9D9"/>
            </w:tcBorders>
            <w:shd w:val="clear" w:color="auto" w:fill="D9D9D9"/>
          </w:tcPr>
          <w:p w:rsidR="00FF311B" w:rsidRPr="00AB2C1A" w:rsidRDefault="00AE180E" w:rsidP="008C7928">
            <w:pPr>
              <w:pStyle w:val="TableParagraph"/>
              <w:kinsoku w:val="0"/>
              <w:overflowPunct w:val="0"/>
              <w:spacing w:before="43"/>
              <w:ind w:right="3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45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2"/>
                <w:szCs w:val="22"/>
              </w:rPr>
              <w:t>.</w:t>
            </w:r>
          </w:p>
        </w:tc>
      </w:tr>
      <w:tr w:rsidR="00FF311B" w:rsidRPr="00AB2C1A" w:rsidTr="008C7928">
        <w:trPr>
          <w:trHeight w:hRule="exact" w:val="32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Capit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6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22,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Cas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h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5,5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70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dd</w:t>
            </w:r>
            <w:r w:rsidRPr="00AB2C1A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 w:rsidRPr="00AB2C1A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Pr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of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6,5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tabs>
                <w:tab w:val="left" w:pos="861"/>
              </w:tabs>
              <w:kinsoku w:val="0"/>
              <w:overflowPunct w:val="0"/>
              <w:spacing w:before="2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Tr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eiv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ble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21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12,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69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08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76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28,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7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V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ehicle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3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2,7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71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dd</w:t>
            </w:r>
            <w:r w:rsidRPr="00AB2C1A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 w:rsidRPr="00AB2C1A"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uct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ita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2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ni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 w:rsidRPr="00AB2C1A">
              <w:rPr>
                <w:rFonts w:ascii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 xml:space="preserve">&amp; </w:t>
            </w:r>
            <w:r w:rsidRPr="00AB2C1A"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xt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5,8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64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20" w:lineRule="exact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25"/>
        </w:trPr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6" w:line="15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Outs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and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g</w:t>
            </w:r>
            <w:r w:rsidRPr="00AB2C1A">
              <w:rPr>
                <w:rFonts w:ascii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co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iss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Inve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6,5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310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35,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epa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xp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nse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45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304"/>
        </w:trPr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Tr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pa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y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abl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1,4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19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33,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1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21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33,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sectPr w:rsidR="00FF311B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FF311B" w:rsidRDefault="00FF311B" w:rsidP="00FF311B">
      <w:pPr>
        <w:kinsoku w:val="0"/>
        <w:overflowPunct w:val="0"/>
        <w:spacing w:before="25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lastRenderedPageBreak/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FF311B" w:rsidRDefault="00FF311B" w:rsidP="00FF311B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FF311B" w:rsidRDefault="00FF311B" w:rsidP="00FF311B">
      <w:pPr>
        <w:kinsoku w:val="0"/>
        <w:overflowPunct w:val="0"/>
        <w:spacing w:line="200" w:lineRule="exact"/>
        <w:rPr>
          <w:sz w:val="20"/>
          <w:szCs w:val="20"/>
        </w:rPr>
      </w:pPr>
    </w:p>
    <w:p w:rsidR="00FF311B" w:rsidRDefault="00FF311B" w:rsidP="00FF311B">
      <w:pPr>
        <w:kinsoku w:val="0"/>
        <w:overflowPunct w:val="0"/>
        <w:ind w:left="78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(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ev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ed</w:t>
      </w:r>
      <w:r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FF311B" w:rsidRDefault="00FF311B" w:rsidP="00FF311B">
      <w:pPr>
        <w:kinsoku w:val="0"/>
        <w:overflowPunct w:val="0"/>
        <w:ind w:left="785"/>
        <w:rPr>
          <w:rFonts w:ascii="Arial Narrow" w:hAnsi="Arial Narrow" w:cs="Arial Narrow"/>
          <w:sz w:val="22"/>
          <w:szCs w:val="22"/>
        </w:rPr>
        <w:sectPr w:rsidR="00FF311B">
          <w:type w:val="continuous"/>
          <w:pgSz w:w="11909" w:h="16840"/>
          <w:pgMar w:top="1560" w:right="1680" w:bottom="700" w:left="1340" w:header="720" w:footer="720" w:gutter="0"/>
          <w:cols w:num="2" w:space="720" w:equalWidth="0">
            <w:col w:w="2631" w:space="40"/>
            <w:col w:w="6218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989"/>
        <w:gridCol w:w="2676"/>
        <w:gridCol w:w="999"/>
      </w:tblGrid>
      <w:tr w:rsidR="00FF311B" w:rsidTr="008C7928">
        <w:trPr>
          <w:trHeight w:hRule="exact" w:val="34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42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675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 w:line="314" w:lineRule="auto"/>
              <w:ind w:left="99" w:right="13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9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33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97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C7928">
        <w:trPr>
          <w:trHeight w:hRule="exact" w:val="343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97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sectPr w:rsidR="00FF311B">
          <w:type w:val="continuous"/>
          <w:pgSz w:w="11909" w:h="16840"/>
          <w:pgMar w:top="1560" w:right="1680" w:bottom="700" w:left="1340" w:header="720" w:footer="720" w:gutter="0"/>
          <w:cols w:space="720" w:equalWidth="0">
            <w:col w:w="8889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2</w:t>
      </w:r>
    </w:p>
    <w:p w:rsidR="00FF311B" w:rsidRDefault="00FF311B" w:rsidP="00FF311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FF311B" w:rsidRDefault="00FF311B" w:rsidP="00FF311B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ab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  <w:sectPr w:rsidR="00FF311B">
          <w:type w:val="continuous"/>
          <w:pgSz w:w="11909" w:h="16840"/>
          <w:pgMar w:top="1560" w:right="1680" w:bottom="700" w:left="1340" w:header="720" w:footer="720" w:gutter="0"/>
          <w:cols w:num="2" w:space="720" w:equalWidth="0">
            <w:col w:w="2631" w:space="70"/>
            <w:col w:w="6188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1"/>
        <w:gridCol w:w="2969"/>
        <w:gridCol w:w="1080"/>
      </w:tblGrid>
      <w:tr w:rsidR="00FF311B" w:rsidTr="008C7928">
        <w:trPr>
          <w:trHeight w:hRule="exact" w:val="3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61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61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75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 w:line="355" w:lineRule="auto"/>
              <w:ind w:left="99" w:right="237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39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FF311B" w:rsidRDefault="00FF311B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C7928">
        <w:trPr>
          <w:trHeight w:hRule="exact" w:val="38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ind w:left="126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3</w:t>
      </w: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t xml:space="preserve">                                               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FF311B" w:rsidRDefault="00FF311B" w:rsidP="00FF311B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1"/>
        <w:gridCol w:w="2969"/>
        <w:gridCol w:w="1080"/>
      </w:tblGrid>
      <w:tr w:rsidR="00FF311B" w:rsidTr="008C7928">
        <w:trPr>
          <w:trHeight w:hRule="exact"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51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51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69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 w:line="324" w:lineRule="auto"/>
              <w:ind w:left="99" w:right="7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11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278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28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120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C7928">
        <w:trPr>
          <w:trHeight w:hRule="exact" w:val="35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12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2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Pr="008B297E" w:rsidRDefault="00FF311B" w:rsidP="00FF311B">
      <w:pPr>
        <w:sectPr w:rsidR="00FF311B" w:rsidRPr="008B297E" w:rsidSect="00FF311B">
          <w:type w:val="continuous"/>
          <w:pgSz w:w="11909" w:h="16840"/>
          <w:pgMar w:top="700" w:right="1680" w:bottom="1120" w:left="1320" w:header="393" w:footer="922" w:gutter="0"/>
          <w:cols w:space="720"/>
          <w:noEndnote/>
        </w:sectPr>
      </w:pPr>
    </w:p>
    <w:p w:rsidR="00FF311B" w:rsidRDefault="00FF311B" w:rsidP="00FF311B">
      <w:pPr>
        <w:sectPr w:rsidR="00FF311B">
          <w:type w:val="continuous"/>
          <w:pgSz w:w="11909" w:h="16840"/>
          <w:pgMar w:top="1560" w:right="1680" w:bottom="700" w:left="1340" w:header="720" w:footer="720" w:gutter="0"/>
          <w:cols w:space="720" w:equalWidth="0">
            <w:col w:w="8889"/>
          </w:cols>
          <w:noEndnote/>
        </w:sectPr>
      </w:pPr>
    </w:p>
    <w:p w:rsidR="0049794E" w:rsidRPr="0049794E" w:rsidRDefault="00AB2C1A" w:rsidP="00AB2C1A">
      <w:pPr>
        <w:pStyle w:val="ListParagraph"/>
        <w:numPr>
          <w:ilvl w:val="0"/>
          <w:numId w:val="29"/>
        </w:numPr>
        <w:kinsoku w:val="0"/>
        <w:overflowPunct w:val="0"/>
        <w:ind w:right="316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lastRenderedPageBreak/>
        <w:t xml:space="preserve">                                                  </w:t>
      </w:r>
      <w:r w:rsidR="0049794E" w:rsidRPr="0049794E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n</w:t>
      </w:r>
      <w:r w:rsidR="0049794E" w:rsidRPr="0049794E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9794E" w:rsidRPr="0049794E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49794E" w:rsidRPr="0049794E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e</w:t>
      </w:r>
      <w:r w:rsidR="0049794E" w:rsidRPr="0049794E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9794E" w:rsidRPr="0049794E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49794E" w:rsidRPr="0049794E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9794E" w:rsidRPr="0049794E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49794E" w:rsidRPr="0049794E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s</w:t>
      </w:r>
      <w:r w:rsidR="0049794E" w:rsidRPr="0049794E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9794E" w:rsidRPr="0049794E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f</w:t>
      </w:r>
      <w:r w:rsidR="0049794E" w:rsidRPr="0049794E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9794E" w:rsidRPr="0049794E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49794E" w:rsidRPr="0049794E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.</w:t>
      </w:r>
      <w:r w:rsidR="0049794E" w:rsidRPr="0049794E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9794E" w:rsidRPr="0049794E">
        <w:rPr>
          <w:rFonts w:ascii="Arial Narrow" w:hAnsi="Arial Narrow" w:cs="Arial Narrow"/>
          <w:b/>
          <w:bCs/>
          <w:sz w:val="22"/>
          <w:szCs w:val="22"/>
        </w:rPr>
        <w:t>B</w:t>
      </w:r>
    </w:p>
    <w:p w:rsidR="0049794E" w:rsidRDefault="0049794E" w:rsidP="0049794E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9794E" w:rsidRDefault="0049794E" w:rsidP="0049794E">
      <w:pPr>
        <w:kinsoku w:val="0"/>
        <w:overflowPunct w:val="0"/>
        <w:ind w:left="66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4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1"/>
        <w:gridCol w:w="2340"/>
        <w:gridCol w:w="1080"/>
      </w:tblGrid>
      <w:tr w:rsidR="0049794E" w:rsidTr="008C7928">
        <w:trPr>
          <w:trHeight w:hRule="exact"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2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2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1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25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880"/>
                <w:tab w:val="left" w:pos="2062"/>
              </w:tabs>
              <w:kinsoku w:val="0"/>
              <w:overflowPunct w:val="0"/>
              <w:spacing w:line="241" w:lineRule="exact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880"/>
                <w:tab w:val="left" w:pos="2062"/>
              </w:tabs>
              <w:kinsoku w:val="0"/>
              <w:overflowPunct w:val="0"/>
              <w:spacing w:line="241" w:lineRule="exact"/>
              <w:ind w:left="99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</w:p>
        </w:tc>
      </w:tr>
      <w:tr w:rsidR="0049794E" w:rsidTr="008C7928">
        <w:trPr>
          <w:trHeight w:hRule="exact" w:val="29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286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</w:tr>
      <w:tr w:rsidR="0049794E" w:rsidTr="008C7928">
        <w:trPr>
          <w:trHeight w:hRule="exact" w:val="31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</w:p>
        </w:tc>
      </w:tr>
      <w:tr w:rsidR="0049794E" w:rsidTr="008C7928">
        <w:trPr>
          <w:trHeight w:hRule="exact" w:val="29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49794E" w:rsidTr="008C7928">
        <w:trPr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49794E" w:rsidTr="008C7928">
        <w:trPr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</w:p>
        </w:tc>
      </w:tr>
      <w:tr w:rsidR="0049794E" w:rsidTr="008C7928">
        <w:trPr>
          <w:trHeight w:hRule="exact" w:val="274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547"/>
                <w:tab w:val="left" w:pos="1833"/>
              </w:tabs>
              <w:kinsoku w:val="0"/>
              <w:overflowPunct w:val="0"/>
              <w:spacing w:before="8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547"/>
                <w:tab w:val="left" w:pos="1833"/>
              </w:tabs>
              <w:kinsoku w:val="0"/>
              <w:overflowPunct w:val="0"/>
              <w:spacing w:before="8"/>
              <w:ind w:left="99"/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</w:tr>
      <w:tr w:rsidR="0049794E" w:rsidTr="008C7928">
        <w:trPr>
          <w:trHeight w:hRule="exact" w:val="264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</w:tr>
      <w:tr w:rsidR="0049794E" w:rsidTr="008C7928">
        <w:trPr>
          <w:trHeight w:hRule="exact" w:val="30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ind w:left="243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3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081"/>
        <w:gridCol w:w="1891"/>
        <w:gridCol w:w="1080"/>
        <w:gridCol w:w="1080"/>
      </w:tblGrid>
      <w:tr w:rsidR="0049794E" w:rsidTr="008C7928">
        <w:trPr>
          <w:trHeight w:hRule="exact" w:val="34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60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4" w:line="252" w:lineRule="exact"/>
              <w:ind w:left="99" w:right="11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90"/>
              <w:ind w:left="120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28"/>
        </w:trPr>
        <w:tc>
          <w:tcPr>
            <w:tcW w:w="26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5" w:line="252" w:lineRule="exact"/>
              <w:ind w:left="99" w:right="10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 w:line="326" w:lineRule="auto"/>
              <w:ind w:left="102" w:right="1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</w:tr>
      <w:tr w:rsidR="0049794E" w:rsidTr="008C7928">
        <w:trPr>
          <w:trHeight w:hRule="exact" w:val="349"/>
        </w:trPr>
        <w:tc>
          <w:tcPr>
            <w:tcW w:w="2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326"/>
        </w:trPr>
        <w:tc>
          <w:tcPr>
            <w:tcW w:w="2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</w:tr>
      <w:tr w:rsidR="0049794E" w:rsidTr="008C7928">
        <w:trPr>
          <w:trHeight w:hRule="exact" w:val="343"/>
        </w:trPr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FF311B">
      <w:pPr>
        <w:kinsoku w:val="0"/>
        <w:overflowPunct w:val="0"/>
        <w:spacing w:line="200" w:lineRule="exact"/>
      </w:pPr>
    </w:p>
    <w:p w:rsidR="0049794E" w:rsidRDefault="0049794E" w:rsidP="0049794E">
      <w:pPr>
        <w:kinsoku w:val="0"/>
        <w:overflowPunct w:val="0"/>
        <w:ind w:left="209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809"/>
        <w:gridCol w:w="991"/>
        <w:gridCol w:w="2341"/>
        <w:gridCol w:w="900"/>
      </w:tblGrid>
      <w:tr w:rsidR="0049794E" w:rsidTr="008C7928">
        <w:trPr>
          <w:trHeight w:hRule="exact" w:val="343"/>
        </w:trPr>
        <w:tc>
          <w:tcPr>
            <w:tcW w:w="2643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5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34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2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</w:tr>
      <w:tr w:rsidR="0049794E" w:rsidTr="008C7928">
        <w:trPr>
          <w:trHeight w:hRule="exact" w:val="33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3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325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49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1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1"/>
              <w:ind w:left="219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49794E" w:rsidTr="008C7928">
        <w:trPr>
          <w:trHeight w:hRule="exact" w:val="325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</w:tr>
      <w:tr w:rsidR="0049794E" w:rsidTr="008C7928">
        <w:trPr>
          <w:trHeight w:hRule="exact" w:val="308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482"/>
                <w:tab w:val="left" w:pos="1471"/>
                <w:tab w:val="left" w:pos="1905"/>
                <w:tab w:val="left" w:pos="2446"/>
              </w:tabs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vi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  <w:t>&amp;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49794E" w:rsidTr="008C7928">
        <w:trPr>
          <w:trHeight w:hRule="exact" w:val="29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</w:tr>
      <w:tr w:rsidR="0049794E" w:rsidTr="008C7928">
        <w:trPr>
          <w:trHeight w:hRule="exact" w:val="334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</w:tr>
      <w:tr w:rsidR="0049794E" w:rsidTr="008C7928">
        <w:trPr>
          <w:trHeight w:hRule="exact" w:val="29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763"/>
                <w:tab w:val="left" w:pos="1316"/>
                <w:tab w:val="left" w:pos="2351"/>
              </w:tabs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Ol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</w:tr>
      <w:tr w:rsidR="0049794E" w:rsidTr="008C7928">
        <w:trPr>
          <w:trHeight w:hRule="exact" w:val="287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</w:tr>
      <w:tr w:rsidR="0049794E" w:rsidTr="008C7928">
        <w:trPr>
          <w:trHeight w:hRule="exact" w:val="348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</w:p>
        </w:tc>
      </w:tr>
      <w:tr w:rsidR="0049794E" w:rsidTr="008C7928">
        <w:trPr>
          <w:trHeight w:hRule="exact" w:val="326"/>
        </w:trPr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</w:tr>
      <w:tr w:rsidR="0049794E" w:rsidTr="008C7928">
        <w:trPr>
          <w:trHeight w:hRule="exact" w:val="344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9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spacing w:line="246" w:lineRule="auto"/>
        <w:ind w:left="820" w:right="171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*A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iv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ma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2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-2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io</w:t>
      </w:r>
      <w:r>
        <w:rPr>
          <w:rFonts w:ascii="Arial Narrow" w:hAnsi="Arial Narrow" w:cs="Arial Narrow"/>
          <w:w w:val="105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7"/>
          <w:w w:val="105"/>
          <w:sz w:val="22"/>
          <w:szCs w:val="22"/>
        </w:rPr>
        <w:t>(</w:t>
      </w:r>
      <w:r w:rsidR="00AE180E">
        <w:rPr>
          <w:rFonts w:ascii="Arial" w:hAnsi="Arial" w:cs="Arial"/>
          <w:spacing w:val="1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+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 xml:space="preserve">d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Lo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4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.</w:t>
      </w:r>
    </w:p>
    <w:p w:rsidR="0049794E" w:rsidRDefault="0049794E" w:rsidP="0049794E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49794E" w:rsidRDefault="0049794E" w:rsidP="0049794E">
      <w:pPr>
        <w:kinsoku w:val="0"/>
        <w:overflowPunct w:val="0"/>
        <w:ind w:left="311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5"/>
        <w:gridCol w:w="21"/>
        <w:gridCol w:w="865"/>
        <w:gridCol w:w="20"/>
        <w:gridCol w:w="969"/>
        <w:gridCol w:w="21"/>
        <w:gridCol w:w="1948"/>
        <w:gridCol w:w="20"/>
        <w:gridCol w:w="904"/>
        <w:gridCol w:w="20"/>
        <w:gridCol w:w="968"/>
        <w:gridCol w:w="21"/>
      </w:tblGrid>
      <w:tr w:rsidR="0049794E" w:rsidTr="0049794E">
        <w:trPr>
          <w:gridAfter w:val="1"/>
          <w:wAfter w:w="21" w:type="dxa"/>
          <w:trHeight w:hRule="exact" w:val="343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5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49794E">
        <w:trPr>
          <w:gridAfter w:val="1"/>
          <w:wAfter w:w="21" w:type="dxa"/>
          <w:trHeight w:hRule="exact" w:val="352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ch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23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*</w:t>
            </w:r>
            <w:r>
              <w:rPr>
                <w:rFonts w:ascii="Arial Narrow" w:hAnsi="Arial Narrow" w:cs="Arial Narrow"/>
                <w:sz w:val="22"/>
                <w:szCs w:val="22"/>
              </w:rPr>
              <w:t>*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8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84"/>
            </w:pPr>
          </w:p>
        </w:tc>
      </w:tr>
      <w:tr w:rsidR="0049794E" w:rsidTr="0049794E">
        <w:trPr>
          <w:gridAfter w:val="1"/>
          <w:wAfter w:w="21" w:type="dxa"/>
          <w:trHeight w:hRule="exact" w:val="352"/>
        </w:trPr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1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23"/>
        </w:trPr>
        <w:tc>
          <w:tcPr>
            <w:tcW w:w="19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90"/>
            </w:pPr>
          </w:p>
        </w:tc>
      </w:tr>
      <w:tr w:rsidR="0049794E" w:rsidTr="0049794E">
        <w:trPr>
          <w:gridAfter w:val="1"/>
          <w:wAfter w:w="21" w:type="dxa"/>
          <w:trHeight w:hRule="exact" w:val="350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4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3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4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-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18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</w:tr>
      <w:tr w:rsidR="0049794E" w:rsidTr="0049794E">
        <w:trPr>
          <w:gridBefore w:val="1"/>
          <w:wBefore w:w="20" w:type="dxa"/>
          <w:trHeight w:hRule="exact" w:val="590"/>
        </w:trPr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703"/>
                <w:tab w:val="left" w:pos="1679"/>
              </w:tabs>
              <w:kinsoku w:val="0"/>
              <w:overflowPunct w:val="0"/>
              <w:spacing w:before="48" w:line="252" w:lineRule="exact"/>
              <w:ind w:left="51" w:right="5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50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24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44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spacing w:line="245" w:lineRule="auto"/>
        <w:ind w:left="820" w:right="152"/>
        <w:jc w:val="both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**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2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ha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39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cco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un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ur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3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mm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17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6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bi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it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-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B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w w:val="105"/>
          <w:sz w:val="22"/>
          <w:szCs w:val="22"/>
        </w:rPr>
        <w:t>.</w:t>
      </w:r>
    </w:p>
    <w:p w:rsidR="0049794E" w:rsidRDefault="0049794E" w:rsidP="0049794E"/>
    <w:p w:rsidR="006915A1" w:rsidRPr="00861E70" w:rsidRDefault="00AB2C1A" w:rsidP="00861E70">
      <w:pPr>
        <w:pStyle w:val="ListParagraph"/>
        <w:numPr>
          <w:ilvl w:val="0"/>
          <w:numId w:val="29"/>
        </w:numPr>
        <w:tabs>
          <w:tab w:val="left" w:pos="384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                         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n</w:t>
      </w:r>
      <w:r w:rsidR="006915A1" w:rsidRPr="00861E70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e</w:t>
      </w:r>
      <w:r w:rsidR="006915A1" w:rsidRPr="00861E70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s</w:t>
      </w:r>
      <w:r w:rsidR="006915A1" w:rsidRPr="00861E70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f</w:t>
      </w:r>
      <w:r w:rsidR="006915A1" w:rsidRPr="00861E70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6915A1" w:rsidRPr="00861E70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.</w:t>
      </w:r>
      <w:r w:rsidR="006915A1" w:rsidRPr="00861E70">
        <w:rPr>
          <w:rFonts w:ascii="Arial Narrow" w:hAnsi="Arial Narrow" w:cs="Arial Narrow"/>
          <w:b/>
          <w:bCs/>
          <w:spacing w:val="11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ac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k</w:t>
      </w:r>
    </w:p>
    <w:p w:rsidR="006915A1" w:rsidRDefault="006915A1" w:rsidP="006915A1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6915A1" w:rsidRDefault="006915A1" w:rsidP="006915A1">
      <w:pPr>
        <w:kinsoku w:val="0"/>
        <w:overflowPunct w:val="0"/>
        <w:ind w:left="2133" w:right="15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4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9" w:line="110" w:lineRule="exact"/>
        <w:rPr>
          <w:sz w:val="11"/>
          <w:szCs w:val="11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272"/>
        <w:gridCol w:w="20"/>
        <w:gridCol w:w="880"/>
        <w:gridCol w:w="20"/>
        <w:gridCol w:w="969"/>
        <w:gridCol w:w="21"/>
        <w:gridCol w:w="288"/>
        <w:gridCol w:w="1602"/>
        <w:gridCol w:w="341"/>
        <w:gridCol w:w="20"/>
        <w:gridCol w:w="969"/>
        <w:gridCol w:w="20"/>
      </w:tblGrid>
      <w:tr w:rsidR="006915A1" w:rsidTr="008C7928">
        <w:trPr>
          <w:gridAfter w:val="1"/>
          <w:wAfter w:w="20" w:type="dxa"/>
          <w:trHeight w:hRule="exact" w:val="342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5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gridAfter w:val="1"/>
          <w:wAfter w:w="20" w:type="dxa"/>
          <w:trHeight w:hRule="exact" w:val="591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15A1" w:rsidRDefault="006915A1" w:rsidP="008C7928">
            <w:pPr>
              <w:pStyle w:val="TableParagraph"/>
              <w:tabs>
                <w:tab w:val="left" w:pos="958"/>
              </w:tabs>
              <w:kinsoku w:val="0"/>
              <w:overflowPunct w:val="0"/>
              <w:spacing w:before="47" w:line="252" w:lineRule="exact"/>
              <w:ind w:left="36" w:right="120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20"/>
            </w:pP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gridBefore w:val="1"/>
          <w:wBefore w:w="21" w:type="dxa"/>
          <w:trHeight w:hRule="exact" w:val="1548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 w:line="252" w:lineRule="exact"/>
              <w:ind w:left="339" w:right="60" w:hanging="28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w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3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78"/>
              <w:ind w:left="33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78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  <w:p w:rsidR="006915A1" w:rsidRDefault="006915A1" w:rsidP="008C7928">
            <w:pPr>
              <w:pStyle w:val="TableParagraph"/>
              <w:tabs>
                <w:tab w:val="left" w:pos="1121"/>
                <w:tab w:val="left" w:pos="1674"/>
              </w:tabs>
              <w:kinsoku w:val="0"/>
              <w:overflowPunct w:val="0"/>
              <w:spacing w:before="45" w:line="252" w:lineRule="exact"/>
              <w:ind w:left="339" w:right="60" w:hanging="28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  <w:p w:rsidR="006915A1" w:rsidRDefault="006915A1" w:rsidP="008C7928">
            <w:pPr>
              <w:pStyle w:val="TableParagraph"/>
              <w:tabs>
                <w:tab w:val="left" w:pos="2026"/>
              </w:tabs>
              <w:kinsoku w:val="0"/>
              <w:overflowPunct w:val="0"/>
              <w:spacing w:before="79" w:line="252" w:lineRule="exact"/>
              <w:ind w:left="339" w:right="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4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gridBefore w:val="1"/>
          <w:wBefore w:w="21" w:type="dxa"/>
          <w:trHeight w:hRule="exact" w:val="35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WI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81"/>
              <w:ind w:left="206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4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</w:p>
        </w:tc>
      </w:tr>
      <w:tr w:rsidR="006915A1" w:rsidTr="008C7928">
        <w:trPr>
          <w:gridBefore w:val="1"/>
          <w:wBefore w:w="21" w:type="dxa"/>
          <w:trHeight w:hRule="exact" w:val="293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</w:tr>
      <w:tr w:rsidR="006915A1" w:rsidTr="008C7928">
        <w:trPr>
          <w:gridBefore w:val="1"/>
          <w:wBefore w:w="21" w:type="dxa"/>
          <w:trHeight w:hRule="exact" w:val="285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11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83"/>
                <w:tab w:val="left" w:pos="2014"/>
              </w:tabs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gridBefore w:val="1"/>
          <w:wBefore w:w="21" w:type="dxa"/>
          <w:trHeight w:hRule="exact" w:val="29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lastRenderedPageBreak/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</w:p>
        </w:tc>
      </w:tr>
      <w:tr w:rsidR="006915A1" w:rsidTr="008C7928">
        <w:trPr>
          <w:gridBefore w:val="1"/>
          <w:wBefore w:w="21" w:type="dxa"/>
          <w:trHeight w:hRule="exact" w:val="323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43"/>
        </w:trPr>
        <w:tc>
          <w:tcPr>
            <w:tcW w:w="2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915A1" w:rsidRDefault="006915A1" w:rsidP="006915A1">
      <w:pPr>
        <w:kinsoku w:val="0"/>
        <w:overflowPunct w:val="0"/>
        <w:ind w:left="2436" w:right="15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1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080"/>
        <w:gridCol w:w="1755"/>
        <w:gridCol w:w="1053"/>
      </w:tblGrid>
      <w:tr w:rsidR="006915A1" w:rsidTr="008C7928">
        <w:trPr>
          <w:trHeight w:hRule="exact" w:val="34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trHeight w:hRule="exact" w:val="35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293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20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29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24"/>
        </w:trPr>
        <w:tc>
          <w:tcPr>
            <w:tcW w:w="3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</w:tr>
      <w:tr w:rsidR="006915A1" w:rsidTr="008C7928">
        <w:trPr>
          <w:trHeight w:hRule="exact" w:val="343"/>
        </w:trPr>
        <w:tc>
          <w:tcPr>
            <w:tcW w:w="3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26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915A1" w:rsidRDefault="006915A1" w:rsidP="006915A1">
      <w:pPr>
        <w:kinsoku w:val="0"/>
        <w:overflowPunct w:val="0"/>
        <w:ind w:left="209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992"/>
        <w:gridCol w:w="989"/>
        <w:gridCol w:w="1980"/>
        <w:gridCol w:w="972"/>
      </w:tblGrid>
      <w:tr w:rsidR="006915A1" w:rsidTr="008C7928">
        <w:trPr>
          <w:trHeight w:hRule="exact" w:val="37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70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70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trHeight w:hRule="exact" w:val="39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2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361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6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and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4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35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</w:p>
        </w:tc>
      </w:tr>
      <w:tr w:rsidR="006915A1" w:rsidTr="008C7928">
        <w:trPr>
          <w:trHeight w:hRule="exact" w:val="36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</w:tr>
      <w:tr w:rsidR="006915A1" w:rsidTr="008C7928">
        <w:trPr>
          <w:trHeight w:hRule="exact" w:val="32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02"/>
                <w:tab w:val="left" w:pos="2139"/>
              </w:tabs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02"/>
                <w:tab w:val="left" w:pos="2139"/>
              </w:tabs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</w:tr>
      <w:tr w:rsidR="006915A1" w:rsidTr="008C7928">
        <w:trPr>
          <w:trHeight w:hRule="exact" w:val="31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34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</w:tr>
      <w:tr w:rsidR="006915A1" w:rsidTr="008C7928">
        <w:trPr>
          <w:trHeight w:hRule="exact" w:val="386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6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</w:tr>
      <w:tr w:rsidR="006915A1" w:rsidTr="008C7928">
        <w:trPr>
          <w:trHeight w:hRule="exact" w:val="31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277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5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q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% </w:t>
            </w:r>
            <w:r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of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24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AE180E" w:rsidP="008C792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proofErr w:type="spellStart"/>
            <w:r>
              <w:rPr>
                <w:rFonts w:ascii="Arial" w:hAnsi="Arial" w:cs="Arial"/>
                <w:spacing w:val="2"/>
                <w:w w:val="105"/>
                <w:position w:val="1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spacing w:val="2"/>
                <w:w w:val="105"/>
                <w:position w:val="1"/>
                <w:sz w:val="22"/>
                <w:szCs w:val="22"/>
              </w:rPr>
              <w:t>.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1</w:t>
            </w:r>
            <w:r w:rsidR="006915A1">
              <w:rPr>
                <w:rFonts w:ascii="Arial Narrow" w:hAnsi="Arial Narrow" w:cs="Arial Narrow"/>
                <w:spacing w:val="2"/>
                <w:w w:val="105"/>
                <w:sz w:val="22"/>
                <w:szCs w:val="22"/>
              </w:rPr>
              <w:t>,6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7,</w:t>
            </w:r>
            <w:r w:rsidR="006915A1">
              <w:rPr>
                <w:rFonts w:ascii="Arial Narrow" w:hAnsi="Arial Narrow" w:cs="Arial Narrow"/>
                <w:spacing w:val="2"/>
                <w:w w:val="105"/>
                <w:sz w:val="22"/>
                <w:szCs w:val="22"/>
              </w:rPr>
              <w:t>20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0</w:t>
            </w:r>
            <w:r w:rsidR="006915A1">
              <w:rPr>
                <w:rFonts w:ascii="Arial Narrow" w:hAnsi="Arial Narrow" w:cs="Arial Narrow"/>
                <w:w w:val="105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37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</w:p>
        </w:tc>
      </w:tr>
      <w:tr w:rsidR="006915A1" w:rsidTr="008C7928">
        <w:trPr>
          <w:trHeight w:hRule="exact" w:val="372"/>
        </w:trPr>
        <w:tc>
          <w:tcPr>
            <w:tcW w:w="2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</w:tr>
      <w:tr w:rsidR="006915A1" w:rsidTr="008C7928">
        <w:trPr>
          <w:trHeight w:hRule="exact" w:val="370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38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2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sectPr w:rsidR="006915A1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5A2BDD" w:rsidRPr="005A2BDD" w:rsidRDefault="005A2BDD" w:rsidP="005A2BDD">
      <w:pPr>
        <w:pStyle w:val="ListParagraph"/>
        <w:tabs>
          <w:tab w:val="left" w:pos="384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</w:p>
    <w:p w:rsidR="00861E70" w:rsidRPr="001A0299" w:rsidRDefault="00AB2C1A" w:rsidP="001A0299">
      <w:pPr>
        <w:pStyle w:val="ListParagraph"/>
        <w:numPr>
          <w:ilvl w:val="0"/>
          <w:numId w:val="29"/>
        </w:numPr>
        <w:tabs>
          <w:tab w:val="left" w:pos="384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t xml:space="preserve">                                </w:t>
      </w:r>
      <w:r w:rsidR="00861E70">
        <w:t xml:space="preserve"> 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n</w:t>
      </w:r>
      <w:r w:rsidR="00861E70" w:rsidRPr="001A029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e</w:t>
      </w:r>
      <w:r w:rsidR="00861E70" w:rsidRPr="001A0299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s</w:t>
      </w:r>
      <w:r w:rsidR="00861E70" w:rsidRPr="001A029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f</w:t>
      </w:r>
      <w:r w:rsidR="00861E70" w:rsidRPr="001A029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s</w:t>
      </w:r>
      <w:r w:rsidR="00861E70" w:rsidRPr="001A029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3"/>
          <w:sz w:val="22"/>
          <w:szCs w:val="22"/>
        </w:rPr>
        <w:t>D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g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r</w:t>
      </w:r>
      <w:r w:rsidR="00861E70" w:rsidRPr="001A029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1A0299">
        <w:rPr>
          <w:rFonts w:ascii="Arial Narrow" w:hAnsi="Arial Narrow" w:cs="Arial Narrow"/>
          <w:b/>
          <w:bCs/>
          <w:spacing w:val="5"/>
          <w:sz w:val="22"/>
          <w:szCs w:val="22"/>
        </w:rPr>
        <w:t>w</w:t>
      </w:r>
      <w:r w:rsidR="00861E70" w:rsidRPr="001A0299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861E70" w:rsidRPr="001A0299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61E70" w:rsidRPr="001A0299">
        <w:rPr>
          <w:rFonts w:ascii="Arial Narrow" w:hAnsi="Arial Narrow" w:cs="Arial Narrow"/>
          <w:b/>
          <w:bCs/>
          <w:sz w:val="22"/>
          <w:szCs w:val="22"/>
        </w:rPr>
        <w:t>r</w:t>
      </w:r>
    </w:p>
    <w:p w:rsidR="00861E70" w:rsidRDefault="00861E70" w:rsidP="00861E70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861E70" w:rsidRDefault="00861E70" w:rsidP="00861E70">
      <w:pPr>
        <w:kinsoku w:val="0"/>
        <w:overflowPunct w:val="0"/>
        <w:ind w:left="183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&amp;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(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pacing w:val="-3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861E70" w:rsidRDefault="00861E70" w:rsidP="00861E70">
      <w:pPr>
        <w:kinsoku w:val="0"/>
        <w:overflowPunct w:val="0"/>
        <w:spacing w:before="10" w:line="70" w:lineRule="exact"/>
        <w:rPr>
          <w:sz w:val="7"/>
          <w:szCs w:val="7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23"/>
        <w:gridCol w:w="28"/>
        <w:gridCol w:w="2493"/>
        <w:gridCol w:w="27"/>
        <w:gridCol w:w="1053"/>
        <w:gridCol w:w="28"/>
        <w:gridCol w:w="421"/>
        <w:gridCol w:w="28"/>
        <w:gridCol w:w="1772"/>
        <w:gridCol w:w="28"/>
        <w:gridCol w:w="1144"/>
        <w:gridCol w:w="27"/>
      </w:tblGrid>
      <w:tr w:rsidR="00861E70" w:rsidTr="008C7928">
        <w:trPr>
          <w:gridAfter w:val="1"/>
          <w:wAfter w:w="27" w:type="dxa"/>
          <w:trHeight w:hRule="exact" w:val="343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2"/>
              <w:ind w:right="7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2"/>
              <w:ind w:right="43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61E70" w:rsidTr="008C7928">
        <w:trPr>
          <w:gridAfter w:val="1"/>
          <w:wAfter w:w="27" w:type="dxa"/>
          <w:trHeight w:hRule="exact" w:val="349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6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2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6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6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29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29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4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av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06"/>
              </w:tabs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69"/>
              </w:tabs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06"/>
              </w:tabs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902"/>
              </w:tabs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20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Before w:val="1"/>
          <w:wBefore w:w="28" w:type="dxa"/>
          <w:trHeight w:hRule="exact" w:val="338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26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  <w:p w:rsidR="00861E70" w:rsidRDefault="00861E70" w:rsidP="008C7928">
            <w:pPr>
              <w:pStyle w:val="TableParagraph"/>
              <w:kinsoku w:val="0"/>
              <w:overflowPunct w:val="0"/>
              <w:spacing w:before="90"/>
              <w:ind w:left="26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Before w:val="1"/>
          <w:wBefore w:w="28" w:type="dxa"/>
          <w:trHeight w:hRule="exact" w:val="341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61E70" w:rsidRDefault="00861E70" w:rsidP="00861E70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861E70" w:rsidRDefault="00861E70" w:rsidP="00861E70">
      <w:pPr>
        <w:kinsoku w:val="0"/>
        <w:overflowPunct w:val="0"/>
        <w:ind w:left="3081" w:right="15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1s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861E70" w:rsidRDefault="00861E70" w:rsidP="00861E70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989"/>
        <w:gridCol w:w="1081"/>
        <w:gridCol w:w="1440"/>
        <w:gridCol w:w="991"/>
        <w:gridCol w:w="1080"/>
      </w:tblGrid>
      <w:tr w:rsidR="00861E70" w:rsidTr="008C7928">
        <w:trPr>
          <w:trHeight w:hRule="exact" w:val="34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ASSE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61E70" w:rsidTr="008C7928">
        <w:trPr>
          <w:trHeight w:hRule="exact" w:val="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4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334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38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30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</w:p>
        </w:tc>
      </w:tr>
      <w:tr w:rsidR="00861E70" w:rsidTr="008C7928">
        <w:trPr>
          <w:trHeight w:hRule="exact" w:val="33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31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38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0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9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1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5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1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1" w:lineRule="exact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7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7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3" w:lineRule="exact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3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ay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9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trHeight w:hRule="exact" w:val="293"/>
        </w:trPr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28"/>
        </w:trPr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                                        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</w:p>
    <w:p w:rsidR="00FF311B" w:rsidRDefault="00FF311B" w:rsidP="00FF311B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9797B" w:rsidRDefault="00A9797B" w:rsidP="00A9797B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861E70" w:rsidRDefault="00861E70" w:rsidP="00861E70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069"/>
        <w:gridCol w:w="1352"/>
        <w:gridCol w:w="449"/>
        <w:gridCol w:w="2071"/>
        <w:gridCol w:w="1080"/>
      </w:tblGrid>
      <w:tr w:rsidR="00861E70" w:rsidTr="001A0299">
        <w:trPr>
          <w:trHeight w:hRule="exact" w:val="34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right="107"/>
              <w:jc w:val="right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51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</w:tr>
      <w:tr w:rsidR="00861E70" w:rsidTr="001A0299">
        <w:trPr>
          <w:trHeight w:hRule="exact" w:val="35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9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33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av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29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293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1A0299">
        <w:trPr>
          <w:trHeight w:hRule="exact" w:val="293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trHeight w:hRule="exact" w:val="293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1A0299">
        <w:trPr>
          <w:trHeight w:hRule="exact" w:val="320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gridBefore w:val="2"/>
          <w:wBefore w:w="2520" w:type="dxa"/>
          <w:trHeight w:hRule="exact" w:val="344"/>
        </w:trPr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gridBefore w:val="2"/>
          <w:wBefore w:w="2520" w:type="dxa"/>
          <w:trHeight w:hRule="exact" w:val="33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387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1A0299">
        <w:trPr>
          <w:gridBefore w:val="2"/>
          <w:wBefore w:w="2520" w:type="dxa"/>
          <w:trHeight w:hRule="exact" w:val="332"/>
        </w:trPr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235"/>
              </w:tabs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ab/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24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1A0299">
        <w:trPr>
          <w:gridBefore w:val="2"/>
          <w:wBefore w:w="2520" w:type="dxa"/>
          <w:trHeight w:hRule="exact" w:val="331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9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1A0299" w:rsidRPr="001A0299" w:rsidRDefault="001A0299" w:rsidP="001A0299">
      <w:pPr>
        <w:pStyle w:val="ListParagraph"/>
        <w:numPr>
          <w:ilvl w:val="0"/>
          <w:numId w:val="29"/>
        </w:numPr>
        <w:tabs>
          <w:tab w:val="left" w:pos="65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</w:p>
    <w:p w:rsidR="001A0299" w:rsidRPr="00746BF2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4"/>
          <w:sz w:val="22"/>
          <w:szCs w:val="22"/>
        </w:rPr>
        <w:t>Tr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an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f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p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ro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is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n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>-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)</w:t>
      </w:r>
      <w:r w:rsidRPr="00746BF2">
        <w:rPr>
          <w:rFonts w:ascii="Arial Narrow" w:hAnsi="Arial Narrow" w:cs="Arial Narrow"/>
          <w:sz w:val="22"/>
          <w:szCs w:val="22"/>
        </w:rPr>
        <w:t>,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z w:val="22"/>
          <w:szCs w:val="22"/>
        </w:rPr>
        <w:t>)</w:t>
      </w:r>
    </w:p>
    <w:p w:rsidR="001A0299" w:rsidRPr="00746BF2" w:rsidRDefault="001A0299" w:rsidP="005A2BDD">
      <w:pPr>
        <w:kinsoku w:val="0"/>
        <w:overflowPunct w:val="0"/>
        <w:spacing w:before="8" w:line="100" w:lineRule="exact"/>
        <w:ind w:left="1530"/>
        <w:rPr>
          <w:sz w:val="10"/>
          <w:szCs w:val="10"/>
        </w:rPr>
      </w:pPr>
    </w:p>
    <w:p w:rsidR="001A0299" w:rsidRPr="00746BF2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4"/>
          <w:sz w:val="22"/>
          <w:szCs w:val="22"/>
        </w:rPr>
        <w:t>Tr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an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f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 xml:space="preserve">-  </w:t>
      </w:r>
      <w:r w:rsidRPr="00746BF2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z w:val="22"/>
          <w:szCs w:val="22"/>
        </w:rPr>
        <w:t>)</w:t>
      </w:r>
    </w:p>
    <w:p w:rsidR="001A0299" w:rsidRPr="00746BF2" w:rsidRDefault="001A0299" w:rsidP="005A2BDD">
      <w:pPr>
        <w:kinsoku w:val="0"/>
        <w:overflowPunct w:val="0"/>
        <w:spacing w:before="8" w:line="100" w:lineRule="exact"/>
        <w:ind w:left="1530"/>
        <w:rPr>
          <w:sz w:val="10"/>
          <w:szCs w:val="10"/>
        </w:rPr>
      </w:pPr>
    </w:p>
    <w:p w:rsidR="001A0299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3"/>
          <w:sz w:val="22"/>
          <w:szCs w:val="22"/>
        </w:rPr>
        <w:t>N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h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l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d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p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is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on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no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8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>-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(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(</w:t>
      </w:r>
      <w:r>
        <w:rPr>
          <w:rFonts w:ascii="Arial Narrow" w:hAnsi="Arial Narrow" w:cs="Arial Narrow"/>
          <w:spacing w:val="5"/>
          <w:sz w:val="22"/>
          <w:szCs w:val="22"/>
        </w:rPr>
        <w:t>v</w:t>
      </w:r>
      <w:r>
        <w:rPr>
          <w:rFonts w:ascii="Arial Narrow" w:hAnsi="Arial Narrow" w:cs="Arial Narrow"/>
          <w:spacing w:val="2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>.</w:t>
      </w:r>
    </w:p>
    <w:p w:rsidR="00861E70" w:rsidRDefault="00861E70" w:rsidP="00861E70"/>
    <w:p w:rsidR="00433473" w:rsidRPr="00433473" w:rsidRDefault="005A2BDD" w:rsidP="00433473">
      <w:pPr>
        <w:pStyle w:val="ListParagraph"/>
        <w:numPr>
          <w:ilvl w:val="0"/>
          <w:numId w:val="29"/>
        </w:numPr>
        <w:tabs>
          <w:tab w:val="left" w:pos="1252"/>
          <w:tab w:val="left" w:pos="1684"/>
        </w:tabs>
        <w:kinsoku w:val="0"/>
        <w:overflowPunct w:val="0"/>
        <w:spacing w:line="248" w:lineRule="auto"/>
        <w:ind w:right="14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(i)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ab/>
      </w:r>
      <w:r w:rsidR="00433473" w:rsidRPr="00433473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mou</w:t>
      </w:r>
      <w:r w:rsidR="00433473" w:rsidRPr="00433473"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t</w:t>
      </w:r>
      <w:r w:rsidR="00433473" w:rsidRPr="00433473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of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salari</w:t>
      </w:r>
      <w:r w:rsidR="00433473" w:rsidRPr="00433473"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to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1"/>
          <w:sz w:val="22"/>
          <w:szCs w:val="22"/>
        </w:rPr>
        <w:t>b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e</w:t>
      </w:r>
      <w:r w:rsidR="00433473" w:rsidRPr="00433473">
        <w:rPr>
          <w:rFonts w:ascii="Arial Narrow" w:hAnsi="Arial Narrow" w:cs="Arial Narrow"/>
          <w:b/>
          <w:bCs/>
          <w:spacing w:val="14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c</w:t>
      </w:r>
      <w:r w:rsidR="00433473" w:rsidRPr="00433473">
        <w:rPr>
          <w:rFonts w:ascii="Arial Narrow" w:hAnsi="Arial Narrow" w:cs="Arial Narrow"/>
          <w:b/>
          <w:bCs/>
          <w:spacing w:val="-3"/>
          <w:sz w:val="22"/>
          <w:szCs w:val="22"/>
        </w:rPr>
        <w:t>h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ged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to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P</w:t>
      </w:r>
      <w:r w:rsidR="00433473" w:rsidRPr="00433473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&amp;</w:t>
      </w:r>
      <w:r w:rsidR="00433473" w:rsidRPr="00433473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L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/c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-3"/>
          <w:sz w:val="22"/>
          <w:szCs w:val="22"/>
        </w:rPr>
        <w:t>f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or</w:t>
      </w:r>
      <w:r w:rsidR="00433473" w:rsidRPr="00433473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the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-3"/>
          <w:sz w:val="22"/>
          <w:szCs w:val="22"/>
        </w:rPr>
        <w:t>y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ear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ended</w:t>
      </w:r>
      <w:r w:rsidR="00433473" w:rsidRPr="00433473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-3"/>
          <w:sz w:val="22"/>
          <w:szCs w:val="22"/>
        </w:rPr>
        <w:t>3</w:t>
      </w:r>
      <w:r w:rsidR="00433473" w:rsidRPr="00433473">
        <w:rPr>
          <w:rFonts w:ascii="Arial Narrow" w:hAnsi="Arial Narrow" w:cs="Arial Narrow"/>
          <w:b/>
          <w:bCs/>
          <w:spacing w:val="3"/>
          <w:sz w:val="22"/>
          <w:szCs w:val="22"/>
        </w:rPr>
        <w:t>1</w:t>
      </w:r>
      <w:proofErr w:type="spellStart"/>
      <w:r w:rsidR="00433473" w:rsidRPr="00433473">
        <w:rPr>
          <w:rFonts w:ascii="Arial Narrow" w:hAnsi="Arial Narrow" w:cs="Arial Narrow"/>
          <w:b/>
          <w:bCs/>
          <w:spacing w:val="-2"/>
          <w:position w:val="6"/>
          <w:sz w:val="14"/>
          <w:szCs w:val="14"/>
        </w:rPr>
        <w:t>s</w:t>
      </w:r>
      <w:r w:rsidR="00433473" w:rsidRPr="00433473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433473" w:rsidRPr="00433473">
        <w:rPr>
          <w:rFonts w:ascii="Arial Narrow" w:hAnsi="Arial Narrow" w:cs="Arial Narrow"/>
          <w:b/>
          <w:bCs/>
          <w:spacing w:val="-2"/>
          <w:sz w:val="22"/>
          <w:szCs w:val="22"/>
        </w:rPr>
        <w:t>D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ecembe</w:t>
      </w:r>
      <w:r w:rsidR="00433473" w:rsidRPr="00433473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,</w:t>
      </w:r>
      <w:r w:rsidR="00433473" w:rsidRPr="00433473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2019</w:t>
      </w:r>
    </w:p>
    <w:p w:rsidR="00433473" w:rsidRDefault="00433473" w:rsidP="00433473">
      <w:pPr>
        <w:tabs>
          <w:tab w:val="left" w:pos="2980"/>
          <w:tab w:val="left" w:pos="4709"/>
          <w:tab w:val="left" w:pos="5141"/>
        </w:tabs>
        <w:kinsoku w:val="0"/>
        <w:overflowPunct w:val="0"/>
        <w:spacing w:before="98" w:line="341" w:lineRule="auto"/>
        <w:ind w:left="1684" w:right="279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=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 xml:space="preserve">0 x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=</w:t>
      </w:r>
      <w:r>
        <w:rPr>
          <w:rFonts w:ascii="Arial Narrow" w:hAnsi="Arial Narrow" w:cs="Arial Narrow"/>
          <w:spacing w:val="38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9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6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proofErr w:type="spellStart"/>
      <w:r w:rsidR="00AE180E">
        <w:rPr>
          <w:rFonts w:ascii="Arial" w:hAnsi="Arial" w:cs="Arial"/>
          <w:spacing w:val="3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3"/>
          <w:w w:val="120"/>
          <w:sz w:val="22"/>
          <w:szCs w:val="22"/>
        </w:rPr>
        <w:t>.</w:t>
      </w:r>
      <w:r>
        <w:rPr>
          <w:rFonts w:ascii="Arial" w:hAnsi="Arial" w:cs="Arial"/>
          <w:spacing w:val="-2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 xml:space="preserve">s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 xml:space="preserve">d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&amp;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/</w:t>
      </w:r>
      <w:r>
        <w:rPr>
          <w:rFonts w:ascii="Arial Narrow" w:hAnsi="Arial Narrow" w:cs="Arial Narrow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r>
        <w:rPr>
          <w:rFonts w:ascii="Arial Narrow" w:hAnsi="Arial Narrow" w:cs="Arial Narrow"/>
          <w:w w:val="105"/>
          <w:sz w:val="22"/>
          <w:szCs w:val="22"/>
        </w:rPr>
        <w:tab/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04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</w:p>
    <w:p w:rsidR="00433473" w:rsidRPr="005A2BDD" w:rsidRDefault="005A2BDD" w:rsidP="005A2BDD">
      <w:pPr>
        <w:tabs>
          <w:tab w:val="left" w:pos="2117"/>
        </w:tabs>
        <w:kinsoku w:val="0"/>
        <w:overflowPunct w:val="0"/>
        <w:spacing w:before="1"/>
        <w:ind w:left="360" w:right="273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       (ii) 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mo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t</w:t>
      </w:r>
      <w:r w:rsidR="00433473" w:rsidRPr="005A2BDD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ct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y</w:t>
      </w:r>
      <w:r w:rsidR="00433473" w:rsidRPr="005A2BDD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p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8"/>
          <w:sz w:val="22"/>
          <w:szCs w:val="22"/>
        </w:rPr>
        <w:t>i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d</w:t>
      </w:r>
      <w:r w:rsidR="00433473" w:rsidRPr="005A2BDD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la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ie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g</w:t>
      </w:r>
      <w:r w:rsidR="00433473" w:rsidRPr="005A2BDD"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9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1684" w:right="1332"/>
        <w:jc w:val="both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spacing w:val="3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 xml:space="preserve">s    </w:t>
      </w:r>
      <w:r>
        <w:rPr>
          <w:rFonts w:ascii="Arial Narrow" w:hAnsi="Arial Narrow" w:cs="Arial Narrow"/>
          <w:spacing w:val="25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7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12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-5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8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1</w:t>
      </w:r>
      <w:r>
        <w:rPr>
          <w:rFonts w:ascii="Arial Narrow" w:hAnsi="Arial Narrow" w:cs="Arial Narrow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+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12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40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7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 xml:space="preserve">0     </w:t>
      </w:r>
      <w:r>
        <w:rPr>
          <w:rFonts w:ascii="Arial Narrow" w:hAnsi="Arial Narrow" w:cs="Arial Narrow"/>
          <w:spacing w:val="4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tabs>
          <w:tab w:val="left" w:pos="2980"/>
          <w:tab w:val="left" w:pos="6437"/>
        </w:tabs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6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8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1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spacing w:val="1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1"/>
          <w:w w:val="120"/>
          <w:sz w:val="22"/>
          <w:szCs w:val="22"/>
        </w:rPr>
        <w:t>.</w:t>
      </w:r>
      <w:r>
        <w:rPr>
          <w:rFonts w:ascii="Arial" w:hAnsi="Arial" w:cs="Arial"/>
          <w:spacing w:val="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</w:p>
    <w:p w:rsidR="00433473" w:rsidRDefault="00433473" w:rsidP="00433473">
      <w:pPr>
        <w:tabs>
          <w:tab w:val="left" w:pos="2250"/>
        </w:tabs>
        <w:kinsoku w:val="0"/>
        <w:overflowPunct w:val="0"/>
        <w:spacing w:before="7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433473" w:rsidRDefault="00433473" w:rsidP="00433473">
      <w:pPr>
        <w:tabs>
          <w:tab w:val="left" w:pos="6601"/>
        </w:tabs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ai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proofErr w:type="spellStart"/>
      <w:r w:rsidR="00AE180E">
        <w:rPr>
          <w:rFonts w:ascii="Arial" w:hAnsi="Arial" w:cs="Arial"/>
          <w:spacing w:val="3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3"/>
          <w:w w:val="120"/>
          <w:sz w:val="22"/>
          <w:szCs w:val="22"/>
        </w:rPr>
        <w:t>.</w:t>
      </w:r>
      <w:r>
        <w:rPr>
          <w:rFonts w:ascii="Arial" w:hAnsi="Arial" w:cs="Arial"/>
          <w:spacing w:val="-38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9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6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Pr="00433473" w:rsidRDefault="005A2BDD" w:rsidP="005A2BDD">
      <w:pPr>
        <w:pStyle w:val="ListParagraph"/>
        <w:tabs>
          <w:tab w:val="left" w:pos="1684"/>
        </w:tabs>
        <w:kinsoku w:val="0"/>
        <w:overflowPunct w:val="0"/>
        <w:ind w:left="1080" w:right="255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(iii) </w:t>
      </w:r>
      <w:r w:rsidR="00433473" w:rsidRPr="00433473">
        <w:rPr>
          <w:rFonts w:ascii="Arial Narrow" w:hAnsi="Arial Narrow" w:cs="Arial Narrow"/>
          <w:b/>
          <w:bCs/>
          <w:spacing w:val="5"/>
          <w:sz w:val="22"/>
          <w:szCs w:val="22"/>
        </w:rPr>
        <w:t>O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ts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g</w:t>
      </w:r>
      <w:r w:rsidR="00433473" w:rsidRPr="00433473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433473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433473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n</w:t>
      </w:r>
      <w:r w:rsidR="00433473" w:rsidRPr="00433473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.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9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2980"/>
          <w:tab w:val="left" w:pos="4709"/>
        </w:tabs>
        <w:kinsoku w:val="0"/>
        <w:overflowPunct w:val="0"/>
        <w:ind w:left="1684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6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3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6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2980"/>
          <w:tab w:val="left" w:pos="4709"/>
        </w:tabs>
        <w:kinsoku w:val="0"/>
        <w:overflowPunct w:val="0"/>
        <w:spacing w:line="341" w:lineRule="auto"/>
        <w:ind w:left="1684" w:right="32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w w:val="110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2</w:t>
      </w:r>
      <w:r>
        <w:rPr>
          <w:rFonts w:ascii="Arial Narrow" w:hAnsi="Arial Narrow" w:cs="Arial Narrow"/>
          <w:spacing w:val="-6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28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lastRenderedPageBreak/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ut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s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an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n</w:t>
      </w:r>
      <w:r>
        <w:rPr>
          <w:rFonts w:ascii="Arial Narrow" w:hAnsi="Arial Narrow" w:cs="Arial Narrow"/>
          <w:w w:val="110"/>
          <w:sz w:val="22"/>
          <w:szCs w:val="22"/>
        </w:rPr>
        <w:t>g</w:t>
      </w:r>
      <w:r>
        <w:rPr>
          <w:rFonts w:ascii="Arial Narrow" w:hAnsi="Arial Narrow" w:cs="Arial Narrow"/>
          <w:spacing w:val="-5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sa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a</w:t>
      </w:r>
      <w:r>
        <w:rPr>
          <w:rFonts w:ascii="Arial Narrow" w:hAnsi="Arial Narrow" w:cs="Arial Narrow"/>
          <w:spacing w:val="6"/>
          <w:w w:val="110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4</w:t>
      </w:r>
      <w:proofErr w:type="gramStart"/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3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8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proofErr w:type="gramEnd"/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433473" w:rsidRPr="00433473" w:rsidRDefault="005A2BDD" w:rsidP="00433473">
      <w:pPr>
        <w:pStyle w:val="ListParagraph"/>
        <w:numPr>
          <w:ilvl w:val="0"/>
          <w:numId w:val="29"/>
        </w:numPr>
        <w:tabs>
          <w:tab w:val="left" w:pos="3844"/>
        </w:tabs>
        <w:kinsoku w:val="0"/>
        <w:overflowPunct w:val="0"/>
        <w:spacing w:before="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                                                           </w:t>
      </w:r>
      <w:r w:rsidR="00433473" w:rsidRPr="00433473"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="00433473" w:rsidRPr="00433473">
        <w:rPr>
          <w:rFonts w:ascii="Arial Narrow" w:hAnsi="Arial Narrow" w:cs="Arial Narrow"/>
          <w:b/>
          <w:bCs/>
          <w:spacing w:val="6"/>
          <w:sz w:val="22"/>
          <w:szCs w:val="22"/>
        </w:rPr>
        <w:t>t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="00433473" w:rsidRPr="00433473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433473" w:rsidRPr="00433473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433473" w:rsidRPr="00433473">
        <w:rPr>
          <w:rFonts w:ascii="Arial Narrow" w:hAnsi="Arial Narrow" w:cs="Arial Narrow"/>
          <w:b/>
          <w:bCs/>
          <w:spacing w:val="5"/>
          <w:sz w:val="22"/>
          <w:szCs w:val="22"/>
        </w:rPr>
        <w:t>n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g</w:t>
      </w:r>
      <w:r w:rsidR="00433473" w:rsidRPr="00433473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433473"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 w:rsidR="00433473" w:rsidRPr="00433473"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 w:rsidR="00433473" w:rsidRPr="00433473"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433473" w:rsidRDefault="00433473" w:rsidP="00433473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1"/>
        <w:gridCol w:w="2252"/>
        <w:gridCol w:w="1168"/>
      </w:tblGrid>
      <w:tr w:rsidR="00433473" w:rsidTr="008C7928">
        <w:trPr>
          <w:trHeight w:hRule="exact" w:val="3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6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trHeight w:hRule="exact" w:val="2009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 w:line="285" w:lineRule="auto"/>
              <w:ind w:left="99" w:right="443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41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8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W.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1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5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15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26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26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215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b/>
                <w:bCs/>
                <w:spacing w:val="6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33473" w:rsidRDefault="00433473" w:rsidP="00433473">
      <w:pPr>
        <w:kinsoku w:val="0"/>
        <w:overflowPunct w:val="0"/>
        <w:ind w:left="67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w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433473" w:rsidRDefault="00433473" w:rsidP="00433473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18"/>
        <w:gridCol w:w="2979"/>
        <w:gridCol w:w="1076"/>
      </w:tblGrid>
      <w:tr w:rsidR="00433473" w:rsidTr="008C7928">
        <w:trPr>
          <w:trHeight w:hRule="exact" w:val="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695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1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1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trHeight w:hRule="exact" w:val="31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>To Ope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ing 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ck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00"/>
            </w:pPr>
            <w:r>
              <w:rPr>
                <w:rFonts w:ascii="Arial Narrow" w:hAnsi="Arial Narrow" w:cs="Arial Narrow"/>
                <w:sz w:val="22"/>
                <w:szCs w:val="22"/>
              </w:rPr>
              <w:t>1,27,000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aw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Materi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l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umed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om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 Narrow" w:hAnsi="Arial Narrow" w:cs="Arial Narrow"/>
                <w:sz w:val="22"/>
                <w:szCs w:val="22"/>
              </w:rPr>
              <w:t>9,15,000</w:t>
            </w:r>
          </w:p>
        </w:tc>
      </w:tr>
      <w:tr w:rsidR="00433473" w:rsidTr="008C7928">
        <w:trPr>
          <w:trHeight w:hRule="exact" w:val="341"/>
        </w:trPr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Manuf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cturi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/c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bove)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</w:tr>
      <w:tr w:rsidR="00433473" w:rsidTr="008C7928">
        <w:trPr>
          <w:trHeight w:hRule="exact" w:val="320"/>
        </w:trPr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reditors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A/c</w:t>
            </w:r>
            <w:r>
              <w:rPr>
                <w:rFonts w:ascii="Arial Narrow" w:hAnsi="Arial Narrow" w:cs="Arial Narrow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 5)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14,40,0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losi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 Sto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/c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  <w:r>
              <w:rPr>
                <w:rFonts w:ascii="Arial Narrow" w:hAnsi="Arial Narrow" w:cs="Arial Narrow"/>
                <w:sz w:val="22"/>
                <w:szCs w:val="22"/>
              </w:rPr>
              <w:t>6,52,0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11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alanc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Fi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ure)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</w:p>
        </w:tc>
      </w:tr>
      <w:tr w:rsidR="00433473" w:rsidTr="008C7928">
        <w:trPr>
          <w:trHeight w:hRule="exact" w:val="350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15,67,0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57"/>
            </w:pPr>
            <w:r>
              <w:rPr>
                <w:rFonts w:ascii="Arial Narrow" w:hAnsi="Arial Narrow" w:cs="Arial Narrow"/>
                <w:sz w:val="22"/>
                <w:szCs w:val="22"/>
              </w:rPr>
              <w:t>15,67,0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w w:val="105"/>
          <w:sz w:val="22"/>
          <w:szCs w:val="22"/>
        </w:rPr>
      </w:pPr>
      <w:r w:rsidRPr="00433473"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nc</w:t>
      </w:r>
      <w:r w:rsidRPr="00433473">
        <w:rPr>
          <w:rFonts w:ascii="Arial Narrow" w:hAnsi="Arial Narrow" w:cs="Arial Narrow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-20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pu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rc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w w:val="105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 w:rsidRPr="00433473">
        <w:rPr>
          <w:rFonts w:ascii="Arial Narrow" w:hAnsi="Arial Narrow" w:cs="Arial Narrow"/>
          <w:w w:val="105"/>
          <w:sz w:val="22"/>
          <w:szCs w:val="22"/>
        </w:rPr>
        <w:t>y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 w:rsidRPr="00433473">
        <w:rPr>
          <w:rFonts w:ascii="Arial" w:hAnsi="Arial" w:cs="Arial"/>
          <w:spacing w:val="-40"/>
          <w:w w:val="12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w w:val="105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d</w:t>
      </w:r>
      <w:r w:rsidRPr="00433473">
        <w:rPr>
          <w:rFonts w:ascii="Arial Narrow" w:hAnsi="Arial Narrow" w:cs="Arial Narrow"/>
          <w:w w:val="105"/>
          <w:sz w:val="22"/>
          <w:szCs w:val="22"/>
        </w:rPr>
        <w:t>.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sz w:val="22"/>
          <w:szCs w:val="22"/>
        </w:rPr>
        <w:t>S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4"/>
          <w:sz w:val="22"/>
          <w:szCs w:val="22"/>
        </w:rPr>
        <w:t>ep</w:t>
      </w:r>
      <w:r>
        <w:rPr>
          <w:rFonts w:ascii="Arial Narrow" w:hAnsi="Arial Narrow" w:cs="Arial Narrow"/>
          <w:spacing w:val="2"/>
          <w:sz w:val="22"/>
          <w:szCs w:val="22"/>
        </w:rPr>
        <w:t>re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ro</w:t>
      </w:r>
      <w:r>
        <w:rPr>
          <w:rFonts w:ascii="Arial Narrow" w:hAnsi="Arial Narrow" w:cs="Arial Narrow"/>
          <w:sz w:val="22"/>
          <w:szCs w:val="22"/>
        </w:rPr>
        <w:t>m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b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pacing w:val="4"/>
          <w:sz w:val="22"/>
          <w:szCs w:val="22"/>
        </w:rPr>
        <w:t>ha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d  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</w:t>
      </w:r>
      <w:r>
        <w:rPr>
          <w:rFonts w:ascii="Arial Narrow" w:hAnsi="Arial Narrow" w:cs="Arial Narrow"/>
          <w:spacing w:val="4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,00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X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1</w:t>
      </w:r>
      <w:r>
        <w:rPr>
          <w:rFonts w:ascii="Arial Narrow" w:hAnsi="Arial Narrow" w:cs="Arial Narrow"/>
          <w:spacing w:val="2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5573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6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8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5573"/>
        </w:tabs>
        <w:kinsoku w:val="0"/>
        <w:overflowPunct w:val="0"/>
        <w:ind w:left="1684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2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(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1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+</w:t>
      </w:r>
      <w:r>
        <w:rPr>
          <w:rFonts w:ascii="Arial Narrow" w:hAnsi="Arial Narrow" w:cs="Arial Narrow"/>
          <w:spacing w:val="-1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8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557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3</w:t>
      </w:r>
      <w:proofErr w:type="gramStart"/>
      <w:r>
        <w:rPr>
          <w:rFonts w:ascii="Arial Narrow" w:hAnsi="Arial Narrow" w:cs="Arial Narrow"/>
          <w:spacing w:val="4"/>
          <w:sz w:val="22"/>
          <w:szCs w:val="22"/>
        </w:rPr>
        <w:t>,</w:t>
      </w:r>
      <w:r>
        <w:rPr>
          <w:rFonts w:ascii="Arial Narrow" w:hAnsi="Arial Narrow" w:cs="Arial Narrow"/>
          <w:spacing w:val="2"/>
          <w:sz w:val="22"/>
          <w:szCs w:val="22"/>
        </w:rPr>
        <w:t>9</w:t>
      </w:r>
      <w:r>
        <w:rPr>
          <w:rFonts w:ascii="Arial Narrow" w:hAnsi="Arial Narrow" w:cs="Arial Narrow"/>
          <w:spacing w:val="4"/>
          <w:sz w:val="22"/>
          <w:szCs w:val="22"/>
        </w:rPr>
        <w:t>5,0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spacing w:line="246" w:lineRule="auto"/>
        <w:ind w:right="147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4"/>
          <w:sz w:val="22"/>
          <w:szCs w:val="22"/>
        </w:rPr>
        <w:t>Wa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ge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ort</w:t>
      </w:r>
      <w:r w:rsidRPr="00433473">
        <w:rPr>
          <w:rFonts w:ascii="Arial Narrow" w:hAnsi="Arial Narrow" w:cs="Arial Narrow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 w:rsidRPr="00433473">
        <w:rPr>
          <w:rFonts w:ascii="Arial" w:hAnsi="Arial" w:cs="Arial"/>
          <w:spacing w:val="-7"/>
          <w:w w:val="12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5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0</w:t>
      </w:r>
      <w:r w:rsidRPr="00433473">
        <w:rPr>
          <w:rFonts w:ascii="Arial Narrow" w:hAnsi="Arial Narrow" w:cs="Arial Narrow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x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ro</w:t>
      </w:r>
      <w:r w:rsidRPr="00433473">
        <w:rPr>
          <w:rFonts w:ascii="Arial Narrow" w:hAnsi="Arial Narrow" w:cs="Arial Narrow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ac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y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z w:val="22"/>
          <w:szCs w:val="22"/>
        </w:rPr>
        <w:t xml:space="preserve">in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50"/>
          <w:sz w:val="22"/>
          <w:szCs w:val="22"/>
        </w:rPr>
        <w:t xml:space="preserve"> </w:t>
      </w:r>
      <w:proofErr w:type="gramStart"/>
      <w:r w:rsidRPr="00433473">
        <w:rPr>
          <w:rFonts w:ascii="Arial Narrow" w:hAnsi="Arial Narrow" w:cs="Arial Narrow"/>
          <w:spacing w:val="4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ff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d</w:t>
      </w:r>
      <w:proofErr w:type="gramEnd"/>
      <w:r w:rsidRPr="00433473">
        <w:rPr>
          <w:rFonts w:ascii="Arial Narrow" w:hAnsi="Arial Narrow" w:cs="Arial Narrow"/>
          <w:sz w:val="22"/>
          <w:szCs w:val="22"/>
        </w:rPr>
        <w:t xml:space="preserve">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z w:val="22"/>
          <w:szCs w:val="22"/>
        </w:rPr>
        <w:t xml:space="preserve">l 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d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&amp;</w:t>
      </w:r>
      <w:r w:rsidRPr="00433473">
        <w:rPr>
          <w:rFonts w:ascii="Arial Narrow" w:hAnsi="Arial Narrow" w:cs="Arial Narrow"/>
          <w:sz w:val="22"/>
          <w:szCs w:val="22"/>
        </w:rPr>
        <w:t xml:space="preserve">L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/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.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S</w:t>
      </w:r>
      <w:r w:rsidRPr="00433473">
        <w:rPr>
          <w:rFonts w:ascii="Arial Narrow" w:hAnsi="Arial Narrow" w:cs="Arial Narrow"/>
          <w:sz w:val="22"/>
          <w:szCs w:val="22"/>
        </w:rPr>
        <w:t xml:space="preserve">o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z w:val="22"/>
          <w:szCs w:val="22"/>
        </w:rPr>
        <w:t xml:space="preserve">e </w:t>
      </w:r>
      <w:r w:rsidRPr="00433473">
        <w:rPr>
          <w:rFonts w:ascii="Arial Narrow" w:hAnsi="Arial Narrow" w:cs="Arial Narrow"/>
          <w:spacing w:val="1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v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d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s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7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</w:p>
    <w:p w:rsidR="00433473" w:rsidRDefault="00AE180E" w:rsidP="00433473">
      <w:pPr>
        <w:kinsoku w:val="0"/>
        <w:overflowPunct w:val="0"/>
        <w:spacing w:line="253" w:lineRule="exact"/>
        <w:ind w:left="1684"/>
        <w:rPr>
          <w:rFonts w:ascii="Arial Narrow" w:hAnsi="Arial Narrow" w:cs="Arial Narrow"/>
          <w:w w:val="105"/>
          <w:sz w:val="22"/>
          <w:szCs w:val="22"/>
        </w:rPr>
      </w:pPr>
      <w:proofErr w:type="spellStart"/>
      <w:r>
        <w:rPr>
          <w:rFonts w:ascii="Arial" w:hAnsi="Arial" w:cs="Arial"/>
          <w:w w:val="120"/>
          <w:sz w:val="22"/>
          <w:szCs w:val="22"/>
        </w:rPr>
        <w:t>Rs</w:t>
      </w:r>
      <w:proofErr w:type="spellEnd"/>
      <w:r>
        <w:rPr>
          <w:rFonts w:ascii="Arial" w:hAnsi="Arial" w:cs="Arial"/>
          <w:w w:val="120"/>
          <w:sz w:val="22"/>
          <w:szCs w:val="22"/>
        </w:rPr>
        <w:t>.</w:t>
      </w:r>
      <w:r w:rsidR="00433473">
        <w:rPr>
          <w:rFonts w:ascii="Arial" w:hAnsi="Arial" w:cs="Arial"/>
          <w:spacing w:val="-33"/>
          <w:w w:val="120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proofErr w:type="gramStart"/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="00433473"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 w:rsidR="00433473"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 w:rsidR="00433473">
        <w:rPr>
          <w:rFonts w:ascii="Arial Narrow" w:hAnsi="Arial Narrow" w:cs="Arial Narrow"/>
          <w:w w:val="105"/>
          <w:sz w:val="22"/>
          <w:szCs w:val="22"/>
        </w:rPr>
        <w:t>l</w:t>
      </w:r>
      <w:r w:rsidR="00433473">
        <w:rPr>
          <w:rFonts w:ascii="Arial Narrow" w:hAnsi="Arial Narrow" w:cs="Arial Narrow"/>
          <w:spacing w:val="-14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 w:rsidR="00433473">
        <w:rPr>
          <w:rFonts w:ascii="Arial Narrow" w:hAnsi="Arial Narrow" w:cs="Arial Narrow"/>
          <w:w w:val="105"/>
          <w:sz w:val="22"/>
          <w:szCs w:val="22"/>
        </w:rPr>
        <w:t xml:space="preserve">e </w:t>
      </w:r>
      <w:r w:rsidR="00433473">
        <w:rPr>
          <w:rFonts w:ascii="Arial Narrow" w:hAnsi="Arial Narrow" w:cs="Arial Narrow"/>
          <w:spacing w:val="8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="00433473"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 w:rsidR="00433473">
        <w:rPr>
          <w:rFonts w:ascii="Arial Narrow" w:hAnsi="Arial Narrow" w:cs="Arial Narrow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-16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f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w w:val="105"/>
          <w:sz w:val="22"/>
          <w:szCs w:val="22"/>
        </w:rPr>
        <w:t>g</w:t>
      </w:r>
      <w:r w:rsid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11"/>
          <w:w w:val="105"/>
          <w:sz w:val="22"/>
          <w:szCs w:val="22"/>
        </w:rPr>
        <w:t>t</w:t>
      </w:r>
      <w:r w:rsidR="00433473">
        <w:rPr>
          <w:rFonts w:ascii="Arial Narrow" w:hAnsi="Arial Narrow" w:cs="Arial Narrow"/>
          <w:w w:val="105"/>
          <w:sz w:val="22"/>
          <w:szCs w:val="22"/>
        </w:rPr>
        <w:t>.</w:t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3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x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pe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1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ex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6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de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ex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se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Offi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e Ele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tri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 xml:space="preserve">ity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har</w:t>
      </w:r>
      <w:r>
        <w:rPr>
          <w:rFonts w:ascii="Arial Narrow" w:hAnsi="Arial Narrow" w:cs="Arial Narrow"/>
          <w:spacing w:val="-3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es (8</w:t>
      </w:r>
      <w:r>
        <w:rPr>
          <w:rFonts w:ascii="Arial Narrow" w:hAnsi="Arial Narrow" w:cs="Arial Narrow"/>
          <w:spacing w:val="-3"/>
          <w:sz w:val="22"/>
          <w:szCs w:val="22"/>
        </w:rPr>
        <w:t>0,</w:t>
      </w:r>
      <w:r>
        <w:rPr>
          <w:rFonts w:ascii="Arial Narrow" w:hAnsi="Arial Narrow" w:cs="Arial Narrow"/>
          <w:sz w:val="22"/>
          <w:szCs w:val="22"/>
        </w:rPr>
        <w:t>000 X 25%)</w:t>
      </w:r>
      <w:r>
        <w:rPr>
          <w:rFonts w:ascii="Arial Narrow" w:hAnsi="Arial Narrow" w:cs="Arial Narrow"/>
          <w:sz w:val="22"/>
          <w:szCs w:val="22"/>
        </w:rPr>
        <w:tab/>
        <w:t>20,000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eli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y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harg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s to </w:t>
      </w:r>
      <w:r>
        <w:rPr>
          <w:rFonts w:ascii="Arial Narrow" w:hAnsi="Arial Narrow" w:cs="Arial Narrow"/>
          <w:spacing w:val="-1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us</w:t>
      </w:r>
      <w:r>
        <w:rPr>
          <w:rFonts w:ascii="Arial Narrow" w:hAnsi="Arial Narrow" w:cs="Arial Narrow"/>
          <w:spacing w:val="-3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ome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22,000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Total 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xpe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 xml:space="preserve">ses 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ot part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of </w:t>
      </w:r>
      <w:r>
        <w:rPr>
          <w:rFonts w:ascii="Arial Narrow" w:hAnsi="Arial Narrow" w:cs="Arial Narrow"/>
          <w:spacing w:val="-1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-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ect </w:t>
      </w:r>
      <w:r>
        <w:rPr>
          <w:rFonts w:ascii="Arial Narrow" w:hAnsi="Arial Narrow" w:cs="Arial Narrow"/>
          <w:spacing w:val="-1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xp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42,000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4276"/>
        </w:tabs>
        <w:kinsoku w:val="0"/>
        <w:overflowPunct w:val="0"/>
        <w:ind w:left="1684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=</w:t>
      </w:r>
      <w:r>
        <w:rPr>
          <w:rFonts w:ascii="Arial Narrow" w:hAnsi="Arial Narrow" w:cs="Arial Narrow"/>
          <w:w w:val="105"/>
          <w:sz w:val="22"/>
          <w:szCs w:val="22"/>
        </w:rPr>
        <w:t>&gt;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7"/>
          <w:w w:val="105"/>
          <w:sz w:val="22"/>
          <w:szCs w:val="22"/>
        </w:rPr>
        <w:t>v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1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-6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(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-</w:t>
      </w:r>
      <w:r>
        <w:rPr>
          <w:rFonts w:ascii="Arial Narrow" w:hAnsi="Arial Narrow" w:cs="Arial Narrow"/>
          <w:spacing w:val="-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726"/>
        <w:jc w:val="center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spacing w:line="246" w:lineRule="auto"/>
        <w:ind w:left="1684" w:right="14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Fu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arg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l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f</w:t>
      </w:r>
      <w:r>
        <w:rPr>
          <w:rFonts w:ascii="Arial Narrow" w:hAnsi="Arial Narrow" w:cs="Arial Narrow"/>
          <w:spacing w:val="5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x</w:t>
      </w:r>
      <w:r>
        <w:rPr>
          <w:rFonts w:ascii="Arial Narrow" w:hAnsi="Arial Narrow" w:cs="Arial Narrow"/>
          <w:spacing w:val="4"/>
          <w:sz w:val="22"/>
          <w:szCs w:val="22"/>
        </w:rPr>
        <w:t>p</w:t>
      </w:r>
      <w:r>
        <w:rPr>
          <w:rFonts w:ascii="Arial Narrow" w:hAnsi="Arial Narrow" w:cs="Arial Narrow"/>
          <w:spacing w:val="2"/>
          <w:sz w:val="22"/>
          <w:szCs w:val="22"/>
        </w:rPr>
        <w:t>en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ls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3"/>
          <w:sz w:val="22"/>
          <w:szCs w:val="22"/>
        </w:rPr>
        <w:t>w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u</w:t>
      </w:r>
      <w:r>
        <w:rPr>
          <w:rFonts w:ascii="Arial Narrow" w:hAnsi="Arial Narrow" w:cs="Arial Narrow"/>
          <w:spacing w:val="4"/>
          <w:sz w:val="22"/>
          <w:szCs w:val="22"/>
        </w:rPr>
        <w:t>rr</w:t>
      </w:r>
      <w:r>
        <w:rPr>
          <w:rFonts w:ascii="Arial Narrow" w:hAnsi="Arial Narrow" w:cs="Arial Narrow"/>
          <w:sz w:val="22"/>
          <w:szCs w:val="22"/>
        </w:rPr>
        <w:t xml:space="preserve">ed </w:t>
      </w:r>
      <w:r>
        <w:rPr>
          <w:rFonts w:ascii="Arial Narrow" w:hAnsi="Arial Narrow" w:cs="Arial Narrow"/>
          <w:spacing w:val="4"/>
          <w:sz w:val="22"/>
          <w:szCs w:val="22"/>
        </w:rPr>
        <w:t>fo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b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g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fa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5"/>
          <w:sz w:val="22"/>
          <w:szCs w:val="22"/>
        </w:rPr>
        <w:t>y</w:t>
      </w:r>
      <w:r>
        <w:rPr>
          <w:rFonts w:ascii="Arial Narrow" w:hAnsi="Arial Narrow" w:cs="Arial Narrow"/>
          <w:sz w:val="22"/>
          <w:szCs w:val="22"/>
        </w:rPr>
        <w:t>/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od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3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n</w:t>
      </w:r>
      <w:proofErr w:type="spellEnd"/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p</w:t>
      </w:r>
      <w:r>
        <w:rPr>
          <w:rFonts w:ascii="Arial Narrow" w:hAnsi="Arial Narrow" w:cs="Arial Narrow"/>
          <w:spacing w:val="4"/>
          <w:sz w:val="22"/>
          <w:szCs w:val="22"/>
        </w:rPr>
        <w:t>ar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f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ec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x</w:t>
      </w:r>
      <w:r>
        <w:rPr>
          <w:rFonts w:ascii="Arial Narrow" w:hAnsi="Arial Narrow" w:cs="Arial Narrow"/>
          <w:spacing w:val="4"/>
          <w:sz w:val="22"/>
          <w:szCs w:val="22"/>
        </w:rPr>
        <w:t>p</w:t>
      </w:r>
      <w:r>
        <w:rPr>
          <w:rFonts w:ascii="Arial Narrow" w:hAnsi="Arial Narrow" w:cs="Arial Narrow"/>
          <w:spacing w:val="2"/>
          <w:sz w:val="22"/>
          <w:szCs w:val="22"/>
        </w:rPr>
        <w:t>en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.</w:t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tabs>
          <w:tab w:val="left" w:pos="3110"/>
        </w:tabs>
        <w:kinsoku w:val="0"/>
        <w:overflowPunct w:val="0"/>
        <w:spacing w:before="75"/>
        <w:ind w:left="820"/>
        <w:rPr>
          <w:sz w:val="19"/>
          <w:szCs w:val="19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pStyle w:val="Heading4"/>
        <w:kinsoku w:val="0"/>
        <w:overflowPunct w:val="0"/>
        <w:spacing w:before="79"/>
        <w:ind w:right="353"/>
        <w:jc w:val="right"/>
        <w:rPr>
          <w:b w:val="0"/>
          <w:bCs w:val="0"/>
          <w:i w:val="0"/>
          <w:iCs w:val="0"/>
        </w:rPr>
        <w:sectPr w:rsidR="00A9797B">
          <w:pgSz w:w="11909" w:h="16840"/>
          <w:pgMar w:top="700" w:right="1680" w:bottom="1120" w:left="1340" w:header="393" w:footer="922" w:gutter="0"/>
          <w:cols w:space="720" w:equalWidth="0">
            <w:col w:w="8889"/>
          </w:cols>
          <w:noEndnote/>
        </w:sect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3"/>
          <w:sz w:val="22"/>
          <w:szCs w:val="22"/>
        </w:rPr>
        <w:lastRenderedPageBreak/>
        <w:t>R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vi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11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B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6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/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1" w:line="110" w:lineRule="exact"/>
        <w:rPr>
          <w:sz w:val="11"/>
          <w:szCs w:val="11"/>
        </w:rPr>
      </w:pP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980"/>
        <w:gridCol w:w="1172"/>
        <w:gridCol w:w="2430"/>
        <w:gridCol w:w="141"/>
        <w:gridCol w:w="1209"/>
        <w:gridCol w:w="6"/>
      </w:tblGrid>
      <w:tr w:rsidR="00433473" w:rsidTr="008C7928">
        <w:trPr>
          <w:trHeight w:hRule="exact" w:val="695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5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urrent Bala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tra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sferred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2"/>
              <w:ind w:right="104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3"/>
              <w:ind w:right="102"/>
              <w:jc w:val="right"/>
            </w:pPr>
            <w:r>
              <w:rPr>
                <w:rFonts w:ascii="Arial Narrow" w:hAnsi="Arial Narrow" w:cs="Arial Narrow"/>
                <w:sz w:val="22"/>
                <w:szCs w:val="22"/>
              </w:rPr>
              <w:t>17,44,0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4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83"/>
              <w:ind w:right="102"/>
              <w:jc w:val="right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dd: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eprec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char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ot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orded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earl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er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31"/>
            </w:pPr>
            <w:r>
              <w:rPr>
                <w:rFonts w:ascii="Arial Narrow" w:hAnsi="Arial Narrow" w:cs="Arial Narrow"/>
                <w:sz w:val="22"/>
                <w:szCs w:val="22"/>
              </w:rPr>
              <w:t>1,80,000</w:t>
            </w:r>
          </w:p>
        </w:tc>
      </w:tr>
      <w:tr w:rsidR="00433473" w:rsidTr="008C7928">
        <w:trPr>
          <w:trHeight w:hRule="exact" w:val="34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31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z w:val="22"/>
                <w:szCs w:val="22"/>
              </w:rPr>
              <w:t>ages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elat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 to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Off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ce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63"/>
            </w:pPr>
            <w:r>
              <w:rPr>
                <w:rFonts w:ascii="Arial Narrow" w:hAnsi="Arial Narrow" w:cs="Arial Narrow"/>
                <w:sz w:val="22"/>
                <w:szCs w:val="22"/>
              </w:rPr>
              <w:t>(50,000)</w:t>
            </w:r>
          </w:p>
        </w:tc>
      </w:tr>
      <w:tr w:rsidR="00433473" w:rsidTr="008C7928">
        <w:trPr>
          <w:trHeight w:hRule="exact" w:val="34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63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Less: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Off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ce 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pens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2"/>
              <w:ind w:left="56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(42,000)</w:t>
            </w:r>
          </w:p>
        </w:tc>
      </w:tr>
      <w:tr w:rsidR="00433473" w:rsidTr="008C7928">
        <w:trPr>
          <w:trHeight w:hRule="exact" w:val="337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2"/>
              <w:ind w:left="563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evi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bal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nce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 be tr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nsfe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red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433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18,32,0</w:t>
            </w:r>
            <w:r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0</w:t>
            </w:r>
          </w:p>
        </w:tc>
      </w:tr>
      <w:tr w:rsidR="00433473" w:rsidTr="008C7928">
        <w:trPr>
          <w:trHeight w:hRule="exact" w:val="47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(V) </w:t>
            </w:r>
          </w:p>
        </w:tc>
        <w:tc>
          <w:tcPr>
            <w:tcW w:w="5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556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ito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473" w:rsidRDefault="00433473" w:rsidP="008C7928"/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518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810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ank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/c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53"/>
            </w:pPr>
            <w:r>
              <w:rPr>
                <w:rFonts w:ascii="Arial Narrow" w:hAnsi="Arial Narrow" w:cs="Arial Narrow"/>
                <w:sz w:val="22"/>
                <w:szCs w:val="22"/>
              </w:rPr>
              <w:t>23,50,0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b/d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</w:rPr>
              <w:t>15,70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19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c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2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3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aw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Mat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ls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2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35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6,60,000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(B</w:t>
            </w:r>
            <w:r>
              <w:rPr>
                <w:rFonts w:ascii="Arial Narrow" w:hAnsi="Arial Narrow" w:cs="Arial Narrow"/>
                <w:sz w:val="22"/>
                <w:szCs w:val="22"/>
              </w:rPr>
              <w:t>al. figure)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14,40,0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31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294"/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3"/>
            </w:pPr>
            <w:r>
              <w:rPr>
                <w:rFonts w:ascii="Arial Narrow" w:hAnsi="Arial Narrow" w:cs="Arial Narrow"/>
                <w:sz w:val="22"/>
                <w:szCs w:val="22"/>
              </w:rPr>
              <w:t>30,10,0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3"/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</w:rPr>
              <w:t>30,10,0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A9797B" w:rsidRDefault="00A9797B" w:rsidP="00A9797B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D71C72" w:rsidRDefault="005A2BDD" w:rsidP="00D71C72">
      <w:pPr>
        <w:pStyle w:val="Heading1"/>
        <w:numPr>
          <w:ilvl w:val="0"/>
          <w:numId w:val="29"/>
        </w:numPr>
        <w:tabs>
          <w:tab w:val="left" w:pos="3412"/>
        </w:tabs>
        <w:kinsoku w:val="0"/>
        <w:overflowPunct w:val="0"/>
        <w:rPr>
          <w:b w:val="0"/>
          <w:bCs w:val="0"/>
        </w:rPr>
      </w:pPr>
      <w:r>
        <w:rPr>
          <w:spacing w:val="4"/>
        </w:rPr>
        <w:t xml:space="preserve">                                             </w:t>
      </w:r>
      <w:r w:rsidR="00D71C72">
        <w:rPr>
          <w:spacing w:val="4"/>
        </w:rPr>
        <w:t>I</w:t>
      </w:r>
      <w:r w:rsidR="00D71C72">
        <w:t>n</w:t>
      </w:r>
      <w:r w:rsidR="00D71C72">
        <w:rPr>
          <w:spacing w:val="6"/>
        </w:rPr>
        <w:t xml:space="preserve"> </w:t>
      </w:r>
      <w:r w:rsidR="00D71C72">
        <w:rPr>
          <w:spacing w:val="4"/>
        </w:rPr>
        <w:t>t</w:t>
      </w:r>
      <w:r w:rsidR="00D71C72">
        <w:rPr>
          <w:spacing w:val="2"/>
        </w:rPr>
        <w:t>h</w:t>
      </w:r>
      <w:r w:rsidR="00D71C72">
        <w:t>e</w:t>
      </w:r>
      <w:r w:rsidR="00D71C72">
        <w:rPr>
          <w:spacing w:val="9"/>
        </w:rPr>
        <w:t xml:space="preserve"> </w:t>
      </w:r>
      <w:r w:rsidR="00D71C72">
        <w:rPr>
          <w:spacing w:val="3"/>
        </w:rPr>
        <w:t>B</w:t>
      </w:r>
      <w:r w:rsidR="00D71C72">
        <w:rPr>
          <w:spacing w:val="2"/>
        </w:rPr>
        <w:t>o</w:t>
      </w:r>
      <w:r w:rsidR="00D71C72">
        <w:rPr>
          <w:spacing w:val="4"/>
        </w:rPr>
        <w:t>o</w:t>
      </w:r>
      <w:r w:rsidR="00D71C72">
        <w:rPr>
          <w:spacing w:val="2"/>
        </w:rPr>
        <w:t>k</w:t>
      </w:r>
      <w:r w:rsidR="00D71C72">
        <w:t>s</w:t>
      </w:r>
      <w:r w:rsidR="00D71C72">
        <w:rPr>
          <w:spacing w:val="7"/>
        </w:rPr>
        <w:t xml:space="preserve"> </w:t>
      </w:r>
      <w:r w:rsidR="00D71C72">
        <w:rPr>
          <w:spacing w:val="4"/>
        </w:rPr>
        <w:t>o</w:t>
      </w:r>
      <w:r w:rsidR="00D71C72">
        <w:t>f</w:t>
      </w:r>
      <w:r w:rsidR="00D71C72">
        <w:rPr>
          <w:spacing w:val="6"/>
        </w:rPr>
        <w:t xml:space="preserve"> </w:t>
      </w:r>
      <w:r w:rsidR="00D71C72">
        <w:rPr>
          <w:spacing w:val="5"/>
        </w:rPr>
        <w:t>M</w:t>
      </w:r>
      <w:r w:rsidR="00D71C72">
        <w:rPr>
          <w:spacing w:val="1"/>
        </w:rPr>
        <w:t>r</w:t>
      </w:r>
      <w:r w:rsidR="00D71C72">
        <w:t>.</w:t>
      </w:r>
      <w:r w:rsidR="00D71C72">
        <w:rPr>
          <w:spacing w:val="9"/>
        </w:rPr>
        <w:t xml:space="preserve"> </w:t>
      </w:r>
      <w:proofErr w:type="spellStart"/>
      <w:r w:rsidR="00D71C72">
        <w:rPr>
          <w:spacing w:val="1"/>
        </w:rPr>
        <w:t>S</w:t>
      </w:r>
      <w:r w:rsidR="00D71C72">
        <w:rPr>
          <w:spacing w:val="4"/>
        </w:rPr>
        <w:t>h</w:t>
      </w:r>
      <w:r w:rsidR="00D71C72">
        <w:rPr>
          <w:spacing w:val="2"/>
        </w:rPr>
        <w:t>y</w:t>
      </w:r>
      <w:r w:rsidR="00D71C72">
        <w:rPr>
          <w:spacing w:val="4"/>
        </w:rPr>
        <w:t>a</w:t>
      </w:r>
      <w:r w:rsidR="00D71C72">
        <w:rPr>
          <w:spacing w:val="2"/>
        </w:rPr>
        <w:t>m</w:t>
      </w:r>
      <w:r w:rsidR="00D71C72">
        <w:rPr>
          <w:spacing w:val="4"/>
        </w:rPr>
        <w:t>a</w:t>
      </w:r>
      <w:r w:rsidR="00D71C72">
        <w:t>l</w:t>
      </w:r>
      <w:proofErr w:type="spellEnd"/>
    </w:p>
    <w:p w:rsidR="00D71C72" w:rsidRDefault="00D71C72" w:rsidP="00D71C7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D71C72" w:rsidRDefault="00D71C72" w:rsidP="00D71C72">
      <w:pPr>
        <w:kinsoku w:val="0"/>
        <w:overflowPunct w:val="0"/>
        <w:ind w:left="258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5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Y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3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1.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0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3.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2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01</w:t>
      </w:r>
      <w:r>
        <w:rPr>
          <w:rFonts w:ascii="Arial Narrow" w:hAnsi="Arial Narrow" w:cs="Arial Narrow"/>
          <w:b/>
          <w:bCs/>
          <w:sz w:val="20"/>
          <w:szCs w:val="20"/>
        </w:rPr>
        <w:t>9</w:t>
      </w:r>
    </w:p>
    <w:p w:rsidR="00D71C72" w:rsidRDefault="00D71C72" w:rsidP="00D71C72">
      <w:pPr>
        <w:kinsoku w:val="0"/>
        <w:overflowPunct w:val="0"/>
        <w:spacing w:before="5" w:line="50" w:lineRule="exact"/>
        <w:rPr>
          <w:sz w:val="5"/>
          <w:szCs w:val="5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900"/>
        <w:gridCol w:w="632"/>
        <w:gridCol w:w="902"/>
        <w:gridCol w:w="1559"/>
        <w:gridCol w:w="765"/>
        <w:gridCol w:w="869"/>
      </w:tblGrid>
      <w:tr w:rsidR="00D71C72" w:rsidTr="008C7928">
        <w:trPr>
          <w:trHeight w:hRule="exact" w:val="6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29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1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Unit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</w:p>
          <w:p w:rsidR="00D71C72" w:rsidRDefault="00AE180E" w:rsidP="008C7928">
            <w:pPr>
              <w:pStyle w:val="TableParagraph"/>
              <w:kinsoku w:val="0"/>
              <w:overflowPunct w:val="0"/>
              <w:spacing w:before="83"/>
              <w:ind w:right="41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363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79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Unit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right="136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oun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t</w:t>
            </w:r>
          </w:p>
          <w:p w:rsidR="00D71C72" w:rsidRDefault="00AE180E" w:rsidP="008C7928">
            <w:pPr>
              <w:pStyle w:val="TableParagraph"/>
              <w:kinsoku w:val="0"/>
              <w:overflowPunct w:val="0"/>
              <w:spacing w:before="83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</w:tr>
      <w:tr w:rsidR="00D71C72" w:rsidTr="008C7928">
        <w:trPr>
          <w:trHeight w:hRule="exact" w:val="55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8"/>
              <w:ind w:left="337" w:right="441" w:hanging="300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oces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9,0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32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26,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8"/>
              <w:ind w:left="37" w:right="40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Closin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 </w:t>
            </w:r>
            <w:r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n-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oce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19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14,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29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48,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D71C72" w:rsidTr="008C7928">
        <w:trPr>
          <w:trHeight w:hRule="exact" w:val="139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7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Con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ed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23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1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chase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nve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92"/>
              <w:ind w:left="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77"/>
              <w:ind w:left="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xp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 w:line="323" w:lineRule="auto"/>
              <w:ind w:left="287" w:right="56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chi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"/>
              <w:ind w:right="62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 w:line="323" w:lineRule="auto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xp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tabs>
                <w:tab w:val="left" w:pos="1732"/>
              </w:tabs>
              <w:kinsoku w:val="0"/>
              <w:overflowPunct w:val="0"/>
              <w:spacing w:line="228" w:lineRule="exact"/>
              <w:ind w:left="3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&amp;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anc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8,2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7"/>
              <w:ind w:left="37" w:right="40"/>
              <w:jc w:val="both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adi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Cos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fin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sh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good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5,0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D71C72" w:rsidTr="008C7928">
        <w:trPr>
          <w:trHeight w:hRule="exact" w:val="629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6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8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</w:tr>
      <w:tr w:rsidR="00D71C72" w:rsidTr="008C7928">
        <w:trPr>
          <w:trHeight w:hRule="exact" w:val="1099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8C7928">
        <w:trPr>
          <w:trHeight w:hRule="exact" w:val="1084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8C7928">
        <w:trPr>
          <w:trHeight w:hRule="exact" w:val="754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8C7928">
        <w:trPr>
          <w:trHeight w:hRule="exact" w:val="444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 Narrow" w:hAnsi="Arial Narrow" w:cs="Arial Narrow"/>
                <w:spacing w:val="4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___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_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__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_</w:t>
            </w:r>
            <w:r>
              <w:rPr>
                <w:rFonts w:ascii="Arial Narrow" w:hAnsi="Arial Narrow" w:cs="Arial Narrow"/>
                <w:sz w:val="20"/>
                <w:szCs w:val="20"/>
              </w:rPr>
              <w:t>_</w:t>
            </w:r>
          </w:p>
        </w:tc>
      </w:tr>
      <w:tr w:rsidR="00D71C72" w:rsidTr="008C7928">
        <w:trPr>
          <w:trHeight w:hRule="exact" w:val="304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5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</w:tbl>
    <w:p w:rsidR="00D71C72" w:rsidRDefault="00D71C72" w:rsidP="00D71C72">
      <w:pPr>
        <w:pStyle w:val="Heading1"/>
        <w:kinsoku w:val="0"/>
        <w:overflowPunct w:val="0"/>
        <w:ind w:left="1252"/>
        <w:rPr>
          <w:b w:val="0"/>
          <w:bCs w:val="0"/>
        </w:rPr>
      </w:pP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k</w:t>
      </w:r>
      <w:r>
        <w:rPr>
          <w:spacing w:val="4"/>
        </w:rP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ot</w:t>
      </w:r>
      <w:r>
        <w:rPr>
          <w:spacing w:val="2"/>
        </w:rPr>
        <w:t>e</w:t>
      </w:r>
      <w:r>
        <w:rPr>
          <w:spacing w:val="4"/>
        </w:rPr>
        <w:t>s</w:t>
      </w:r>
      <w:r>
        <w:t>:</w:t>
      </w:r>
    </w:p>
    <w:p w:rsidR="00D71C72" w:rsidRDefault="00D71C72" w:rsidP="00D71C72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71C72" w:rsidRDefault="00D71C72" w:rsidP="00D71C72">
      <w:pPr>
        <w:pStyle w:val="Heading2"/>
        <w:tabs>
          <w:tab w:val="left" w:pos="1684"/>
          <w:tab w:val="left" w:pos="6437"/>
          <w:tab w:val="left" w:pos="6869"/>
          <w:tab w:val="left" w:pos="7256"/>
        </w:tabs>
        <w:kinsoku w:val="0"/>
        <w:overflowPunct w:val="0"/>
        <w:spacing w:line="342" w:lineRule="auto"/>
        <w:ind w:right="1165" w:hanging="432"/>
      </w:pPr>
      <w:r>
        <w:rPr>
          <w:spacing w:val="4"/>
          <w:w w:val="105"/>
        </w:rPr>
        <w:t>(1</w:t>
      </w:r>
      <w:r>
        <w:rPr>
          <w:w w:val="105"/>
        </w:rPr>
        <w:t>)</w:t>
      </w:r>
      <w:r>
        <w:rPr>
          <w:w w:val="105"/>
        </w:rPr>
        <w:tab/>
      </w:r>
      <w:r>
        <w:rPr>
          <w:spacing w:val="3"/>
          <w:w w:val="105"/>
        </w:rPr>
        <w:t>D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g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spacing w:val="4"/>
          <w:w w:val="105"/>
        </w:rPr>
        <w:t>5</w:t>
      </w:r>
      <w:proofErr w:type="gramStart"/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w w:val="105"/>
        </w:rPr>
        <w:t>0</w:t>
      </w:r>
      <w:proofErr w:type="gramEnd"/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it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@</w:t>
      </w:r>
      <w:r>
        <w:rPr>
          <w:spacing w:val="5"/>
          <w:w w:val="105"/>
        </w:rPr>
        <w:t xml:space="preserve"> </w:t>
      </w:r>
      <w:r w:rsidR="00AE180E">
        <w:rPr>
          <w:rFonts w:ascii="Arial" w:hAnsi="Arial" w:cs="Arial"/>
          <w:spacing w:val="1"/>
          <w:w w:val="105"/>
        </w:rPr>
        <w:t>Rs.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.</w:t>
      </w:r>
      <w:r>
        <w:rPr>
          <w:spacing w:val="4"/>
          <w:w w:val="105"/>
        </w:rPr>
        <w:t>8</w:t>
      </w:r>
      <w:r>
        <w:rPr>
          <w:w w:val="105"/>
        </w:rPr>
        <w:t>0</w:t>
      </w:r>
      <w:r>
        <w:rPr>
          <w:w w:val="105"/>
        </w:rPr>
        <w:tab/>
        <w:t>=</w:t>
      </w:r>
      <w:r>
        <w:rPr>
          <w:w w:val="105"/>
        </w:rPr>
        <w:tab/>
      </w:r>
      <w:r w:rsidR="00AE180E">
        <w:rPr>
          <w:rFonts w:ascii="Arial" w:hAnsi="Arial" w:cs="Arial"/>
          <w:spacing w:val="2"/>
          <w:w w:val="105"/>
        </w:rPr>
        <w:t>Rs.</w:t>
      </w:r>
      <w:r>
        <w:rPr>
          <w:spacing w:val="4"/>
          <w:w w:val="105"/>
        </w:rPr>
        <w:t>4</w:t>
      </w:r>
      <w:r>
        <w:rPr>
          <w:spacing w:val="2"/>
          <w:w w:val="105"/>
        </w:rPr>
        <w:t>,0</w:t>
      </w:r>
      <w:r>
        <w:rPr>
          <w:spacing w:val="4"/>
          <w:w w:val="105"/>
        </w:rPr>
        <w:t>0,</w:t>
      </w:r>
      <w:r>
        <w:rPr>
          <w:spacing w:val="2"/>
          <w:w w:val="105"/>
        </w:rPr>
        <w:t>00</w:t>
      </w:r>
      <w:r>
        <w:rPr>
          <w:w w:val="105"/>
        </w:rPr>
        <w:t>0</w:t>
      </w:r>
      <w:r>
        <w:t xml:space="preserve"> </w:t>
      </w:r>
      <w:r>
        <w:rPr>
          <w:spacing w:val="4"/>
          <w:w w:val="105"/>
        </w:rPr>
        <w:t>14</w:t>
      </w:r>
      <w:r>
        <w:rPr>
          <w:spacing w:val="2"/>
          <w:w w:val="105"/>
        </w:rPr>
        <w:t>,0</w:t>
      </w:r>
      <w:r>
        <w:rPr>
          <w:spacing w:val="4"/>
          <w:w w:val="105"/>
        </w:rPr>
        <w:t>0</w:t>
      </w:r>
      <w:r>
        <w:rPr>
          <w:w w:val="105"/>
        </w:rPr>
        <w:t>0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@</w:t>
      </w:r>
      <w:r>
        <w:rPr>
          <w:spacing w:val="9"/>
          <w:w w:val="105"/>
        </w:rPr>
        <w:t xml:space="preserve"> </w:t>
      </w:r>
      <w:r w:rsidR="00AE180E">
        <w:rPr>
          <w:rFonts w:ascii="Arial" w:hAnsi="Arial" w:cs="Arial"/>
          <w:spacing w:val="2"/>
          <w:w w:val="105"/>
        </w:rPr>
        <w:t>Rs.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.</w:t>
      </w:r>
      <w:r>
        <w:rPr>
          <w:spacing w:val="2"/>
          <w:w w:val="105"/>
        </w:rPr>
        <w:t>4</w:t>
      </w:r>
      <w:r>
        <w:rPr>
          <w:w w:val="105"/>
        </w:rPr>
        <w:t>0</w:t>
      </w:r>
      <w:r>
        <w:rPr>
          <w:w w:val="105"/>
        </w:rPr>
        <w:tab/>
        <w:t>=</w:t>
      </w:r>
      <w:r>
        <w:rPr>
          <w:w w:val="105"/>
        </w:rPr>
        <w:tab/>
      </w:r>
      <w:proofErr w:type="spellStart"/>
      <w:r w:rsidR="00AE180E">
        <w:rPr>
          <w:rFonts w:ascii="Arial" w:hAnsi="Arial" w:cs="Arial"/>
          <w:w w:val="120"/>
          <w:u w:val="single"/>
        </w:rPr>
        <w:t>Rs</w:t>
      </w:r>
      <w:proofErr w:type="spellEnd"/>
      <w:r w:rsidR="00AE180E">
        <w:rPr>
          <w:rFonts w:ascii="Arial" w:hAnsi="Arial" w:cs="Arial"/>
          <w:w w:val="120"/>
          <w:u w:val="single"/>
        </w:rPr>
        <w:t>.</w:t>
      </w:r>
      <w:r>
        <w:rPr>
          <w:rFonts w:ascii="Arial" w:hAnsi="Arial" w:cs="Arial"/>
          <w:w w:val="120"/>
          <w:u w:val="single"/>
        </w:rPr>
        <w:tab/>
      </w:r>
      <w:r>
        <w:rPr>
          <w:spacing w:val="2"/>
          <w:u w:val="single"/>
        </w:rPr>
        <w:t>5</w:t>
      </w:r>
      <w:r>
        <w:rPr>
          <w:spacing w:val="4"/>
          <w:u w:val="single"/>
        </w:rPr>
        <w:t>,</w:t>
      </w:r>
      <w:r>
        <w:rPr>
          <w:spacing w:val="2"/>
          <w:u w:val="single"/>
        </w:rPr>
        <w:t>6</w:t>
      </w:r>
      <w:r>
        <w:rPr>
          <w:spacing w:val="4"/>
          <w:u w:val="single"/>
        </w:rPr>
        <w:t>0</w:t>
      </w:r>
      <w:r>
        <w:rPr>
          <w:u w:val="single"/>
        </w:rPr>
        <w:t>0</w:t>
      </w:r>
    </w:p>
    <w:p w:rsidR="00D71C72" w:rsidRDefault="00AE180E" w:rsidP="00D71C72">
      <w:pPr>
        <w:kinsoku w:val="0"/>
        <w:overflowPunct w:val="0"/>
        <w:spacing w:before="22"/>
        <w:ind w:right="1065"/>
        <w:jc w:val="right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" w:hAnsi="Arial" w:cs="Arial"/>
          <w:w w:val="110"/>
          <w:sz w:val="22"/>
          <w:szCs w:val="22"/>
          <w:u w:val="single"/>
        </w:rPr>
        <w:t>Rs</w:t>
      </w:r>
      <w:proofErr w:type="spellEnd"/>
      <w:r>
        <w:rPr>
          <w:rFonts w:ascii="Arial" w:hAnsi="Arial" w:cs="Arial"/>
          <w:w w:val="110"/>
          <w:sz w:val="22"/>
          <w:szCs w:val="22"/>
          <w:u w:val="single"/>
        </w:rPr>
        <w:t>.</w:t>
      </w:r>
      <w:r w:rsidR="00D71C72">
        <w:rPr>
          <w:rFonts w:ascii="Arial" w:hAnsi="Arial" w:cs="Arial"/>
          <w:spacing w:val="3"/>
          <w:w w:val="110"/>
          <w:sz w:val="22"/>
          <w:szCs w:val="22"/>
          <w:u w:val="single"/>
        </w:rPr>
        <w:t xml:space="preserve"> 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4</w:t>
      </w:r>
      <w:proofErr w:type="gramStart"/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,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5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6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 w:rsidR="00D71C72"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proofErr w:type="gramEnd"/>
    </w:p>
    <w:p w:rsidR="00D71C72" w:rsidRDefault="00D71C72" w:rsidP="00D71C72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D71C72" w:rsidRDefault="00D71C72" w:rsidP="00D71C72">
      <w:pPr>
        <w:tabs>
          <w:tab w:val="left" w:pos="1684"/>
        </w:tabs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(2</w:t>
      </w:r>
      <w:r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3"/>
          <w:sz w:val="22"/>
          <w:szCs w:val="22"/>
        </w:rPr>
        <w:t>H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Ma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–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5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,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un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E180E">
        <w:rPr>
          <w:rFonts w:ascii="Arial" w:hAnsi="Arial" w:cs="Arial"/>
          <w:spacing w:val="1"/>
          <w:sz w:val="22"/>
          <w:szCs w:val="22"/>
        </w:rPr>
        <w:t>Rs.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.</w:t>
      </w:r>
      <w:r>
        <w:rPr>
          <w:rFonts w:ascii="Arial Narrow" w:hAnsi="Arial Narrow" w:cs="Arial Narrow"/>
          <w:spacing w:val="4"/>
          <w:sz w:val="22"/>
          <w:szCs w:val="22"/>
        </w:rPr>
        <w:t>7</w:t>
      </w:r>
      <w:r>
        <w:rPr>
          <w:rFonts w:ascii="Arial Narrow" w:hAnsi="Arial Narrow" w:cs="Arial Narrow"/>
          <w:sz w:val="22"/>
          <w:szCs w:val="22"/>
        </w:rPr>
        <w:t xml:space="preserve">0  </w:t>
      </w:r>
      <w:r>
        <w:rPr>
          <w:rFonts w:ascii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sz w:val="22"/>
          <w:szCs w:val="22"/>
        </w:rPr>
        <w:t>Rs.</w:t>
      </w:r>
      <w:r>
        <w:rPr>
          <w:rFonts w:ascii="Arial Narrow" w:hAnsi="Arial Narrow" w:cs="Arial Narrow"/>
          <w:spacing w:val="4"/>
          <w:sz w:val="22"/>
          <w:szCs w:val="22"/>
        </w:rPr>
        <w:t>3</w:t>
      </w:r>
      <w:r>
        <w:rPr>
          <w:rFonts w:ascii="Arial Narrow" w:hAnsi="Arial Narrow" w:cs="Arial Narrow"/>
          <w:spacing w:val="2"/>
          <w:sz w:val="22"/>
          <w:szCs w:val="22"/>
        </w:rPr>
        <w:t>,5</w:t>
      </w:r>
      <w:r>
        <w:rPr>
          <w:rFonts w:ascii="Arial Narrow" w:hAnsi="Arial Narrow" w:cs="Arial Narrow"/>
          <w:spacing w:val="4"/>
          <w:sz w:val="22"/>
          <w:szCs w:val="22"/>
        </w:rPr>
        <w:t>0,</w:t>
      </w:r>
      <w:r>
        <w:rPr>
          <w:rFonts w:ascii="Arial Narrow" w:hAnsi="Arial Narrow" w:cs="Arial Narrow"/>
          <w:spacing w:val="2"/>
          <w:sz w:val="22"/>
          <w:szCs w:val="22"/>
        </w:rPr>
        <w:t>00</w:t>
      </w:r>
      <w:r>
        <w:rPr>
          <w:rFonts w:ascii="Arial Narrow" w:hAnsi="Arial Narrow" w:cs="Arial Narrow"/>
          <w:sz w:val="22"/>
          <w:szCs w:val="22"/>
        </w:rPr>
        <w:t>0</w:t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436F43" w:rsidRPr="00436F43" w:rsidRDefault="005A2BDD" w:rsidP="00436F43">
      <w:pPr>
        <w:pStyle w:val="ListParagraph"/>
        <w:numPr>
          <w:ilvl w:val="0"/>
          <w:numId w:val="29"/>
        </w:numPr>
        <w:tabs>
          <w:tab w:val="left" w:pos="3412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                                         </w:t>
      </w:r>
      <w:r w:rsidR="00436F43" w:rsidRPr="00436F43"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6F43" w:rsidRPr="00436F43">
        <w:rPr>
          <w:rFonts w:ascii="Arial Narrow" w:hAnsi="Arial Narrow" w:cs="Arial Narrow"/>
          <w:b/>
          <w:bCs/>
          <w:sz w:val="22"/>
          <w:szCs w:val="22"/>
        </w:rPr>
        <w:t>t</w:t>
      </w:r>
      <w:r w:rsidR="00436F43" w:rsidRPr="00436F43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436F43" w:rsidRPr="00436F43">
        <w:rPr>
          <w:rFonts w:ascii="Arial Narrow" w:hAnsi="Arial Narrow" w:cs="Arial Narrow"/>
          <w:b/>
          <w:bCs/>
          <w:sz w:val="22"/>
          <w:szCs w:val="22"/>
        </w:rPr>
        <w:t>d</w:t>
      </w:r>
      <w:r w:rsidR="00436F43" w:rsidRPr="00436F43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 w:rsidR="00436F43" w:rsidRPr="00436F43">
        <w:rPr>
          <w:rFonts w:ascii="Arial Narrow" w:hAnsi="Arial Narrow" w:cs="Arial Narrow"/>
          <w:b/>
          <w:bCs/>
          <w:sz w:val="22"/>
          <w:szCs w:val="22"/>
        </w:rPr>
        <w:t>s</w:t>
      </w:r>
      <w:r w:rsidR="00436F43" w:rsidRPr="00436F43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6F43" w:rsidRPr="00436F43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6F43" w:rsidRPr="00436F43">
        <w:rPr>
          <w:rFonts w:ascii="Arial Narrow" w:hAnsi="Arial Narrow" w:cs="Arial Narrow"/>
          <w:b/>
          <w:bCs/>
          <w:sz w:val="22"/>
          <w:szCs w:val="22"/>
        </w:rPr>
        <w:t>t</w:t>
      </w:r>
      <w:r w:rsidR="00436F43" w:rsidRPr="00436F43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(</w:t>
      </w:r>
      <w:r w:rsidR="00436F43" w:rsidRPr="00436F43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ev</w:t>
      </w:r>
      <w:r w:rsidR="00436F43" w:rsidRPr="00436F43">
        <w:rPr>
          <w:rFonts w:ascii="Arial Narrow" w:hAnsi="Arial Narrow" w:cs="Arial Narrow"/>
          <w:b/>
          <w:bCs/>
          <w:spacing w:val="2"/>
          <w:sz w:val="22"/>
          <w:szCs w:val="22"/>
        </w:rPr>
        <w:t>is</w:t>
      </w:r>
      <w:r w:rsidR="00436F43" w:rsidRPr="00436F43">
        <w:rPr>
          <w:rFonts w:ascii="Arial Narrow" w:hAnsi="Arial Narrow" w:cs="Arial Narrow"/>
          <w:b/>
          <w:bCs/>
          <w:spacing w:val="4"/>
          <w:sz w:val="22"/>
          <w:szCs w:val="22"/>
        </w:rPr>
        <w:t>ed</w:t>
      </w:r>
      <w:r w:rsidR="00436F43" w:rsidRPr="00436F43"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436F43" w:rsidRDefault="00436F43" w:rsidP="00436F43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018"/>
        <w:gridCol w:w="2794"/>
        <w:gridCol w:w="1020"/>
      </w:tblGrid>
      <w:tr w:rsidR="00436F43" w:rsidTr="008C7928">
        <w:trPr>
          <w:trHeight w:hRule="exact" w:val="3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articu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2"/>
              <w:ind w:right="9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articu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ars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2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6F43" w:rsidTr="008C7928">
        <w:trPr>
          <w:trHeight w:hRule="exact" w:val="674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 w:line="317" w:lineRule="auto"/>
              <w:ind w:left="99" w:right="289"/>
            </w:pPr>
            <w:r>
              <w:rPr>
                <w:rFonts w:ascii="Arial Narrow" w:hAnsi="Arial Narrow" w:cs="Arial Narrow"/>
                <w:sz w:val="22"/>
                <w:szCs w:val="22"/>
              </w:rPr>
              <w:t>To Ou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stan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ing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xpe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ses To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et profit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203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1,85,000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b/d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repaid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insu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354"/>
            </w:pPr>
            <w:r>
              <w:rPr>
                <w:rFonts w:ascii="Arial Narrow" w:hAnsi="Arial Narrow" w:cs="Arial Narrow"/>
                <w:sz w:val="22"/>
                <w:szCs w:val="22"/>
              </w:rPr>
              <w:t>25,000</w:t>
            </w:r>
          </w:p>
        </w:tc>
      </w:tr>
      <w:tr w:rsidR="00436F43" w:rsidTr="008C7928">
        <w:trPr>
          <w:trHeight w:hRule="exact" w:val="343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354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15,35,0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15,35,0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6F43" w:rsidRDefault="00436F43" w:rsidP="00436F4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36F43" w:rsidRDefault="00436F43" w:rsidP="00436F43">
      <w:pPr>
        <w:kinsoku w:val="0"/>
        <w:overflowPunct w:val="0"/>
        <w:spacing w:line="246" w:lineRule="auto"/>
        <w:ind w:left="3633" w:right="2856" w:firstLine="17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l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be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436F43" w:rsidRDefault="00436F43" w:rsidP="00436F43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461"/>
        <w:gridCol w:w="20"/>
        <w:gridCol w:w="1060"/>
        <w:gridCol w:w="20"/>
        <w:gridCol w:w="971"/>
        <w:gridCol w:w="21"/>
        <w:gridCol w:w="1734"/>
        <w:gridCol w:w="20"/>
        <w:gridCol w:w="1019"/>
        <w:gridCol w:w="21"/>
        <w:gridCol w:w="997"/>
        <w:gridCol w:w="21"/>
      </w:tblGrid>
      <w:tr w:rsidR="00436F43" w:rsidTr="008C7928">
        <w:trPr>
          <w:gridAfter w:val="1"/>
          <w:wAfter w:w="21" w:type="dxa"/>
          <w:trHeight w:hRule="exact" w:val="343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31"/>
            </w:pPr>
            <w:r>
              <w:rPr>
                <w:rFonts w:ascii="Arial Narrow" w:hAnsi="Arial Narrow" w:cs="Arial Narrow"/>
                <w:sz w:val="22"/>
                <w:szCs w:val="22"/>
              </w:rPr>
              <w:t>Liabi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iti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ssets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33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6F43" w:rsidTr="008C7928">
        <w:trPr>
          <w:gridAfter w:val="1"/>
          <w:wAfter w:w="21" w:type="dxa"/>
          <w:trHeight w:hRule="exact" w:val="338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apital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</w:rPr>
              <w:t>51,00,0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ash at Ba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48"/>
            </w:pPr>
            <w:r>
              <w:rPr>
                <w:rFonts w:ascii="Arial Narrow" w:hAnsi="Arial Narrow" w:cs="Arial Narrow"/>
                <w:sz w:val="22"/>
                <w:szCs w:val="22"/>
              </w:rPr>
              <w:t>5,20,000</w:t>
            </w:r>
          </w:p>
        </w:tc>
      </w:tr>
      <w:tr w:rsidR="00436F43" w:rsidTr="008C7928">
        <w:trPr>
          <w:gridBefore w:val="1"/>
          <w:wBefore w:w="21" w:type="dxa"/>
          <w:trHeight w:hRule="exact" w:val="344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51"/>
            </w:pPr>
            <w:r>
              <w:rPr>
                <w:rFonts w:ascii="Arial Narrow" w:hAnsi="Arial Narrow" w:cs="Arial Narrow"/>
                <w:i/>
                <w:iCs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dd: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et P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ofit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61,36,0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Trade 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bles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174"/>
            </w:pPr>
            <w:r>
              <w:rPr>
                <w:rFonts w:ascii="Arial Narrow" w:hAnsi="Arial Narrow" w:cs="Arial Narrow"/>
                <w:sz w:val="22"/>
                <w:szCs w:val="22"/>
              </w:rPr>
              <w:t>21,00,0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19,95,0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32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</w:rPr>
              <w:t>64,50,0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217"/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sion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326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doubtful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deb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153"/>
            </w:pPr>
            <w:r>
              <w:rPr>
                <w:rFonts w:ascii="Arial Narrow" w:hAnsi="Arial Narrow" w:cs="Arial Narrow"/>
                <w:sz w:val="22"/>
                <w:szCs w:val="22"/>
              </w:rPr>
              <w:t>(1,05,000)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153"/>
            </w:pPr>
          </w:p>
        </w:tc>
      </w:tr>
      <w:tr w:rsidR="00436F43" w:rsidTr="008C7928">
        <w:trPr>
          <w:gridBefore w:val="1"/>
          <w:wBefore w:w="21" w:type="dxa"/>
          <w:trHeight w:hRule="exact" w:val="308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wi</w:t>
            </w:r>
            <w:r>
              <w:rPr>
                <w:rFonts w:ascii="Arial Narrow" w:hAnsi="Arial Narrow" w:cs="Arial Narrow"/>
                <w:sz w:val="22"/>
                <w:szCs w:val="22"/>
              </w:rPr>
              <w:t>ngs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195"/>
            </w:pPr>
            <w:r>
              <w:rPr>
                <w:rFonts w:ascii="Arial Narrow" w:hAnsi="Arial Narrow" w:cs="Arial Narrow"/>
                <w:sz w:val="22"/>
                <w:szCs w:val="22"/>
              </w:rPr>
              <w:t>(6,20,000)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195"/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lant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  <w:t>and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 Narrow" w:hAnsi="Arial Narrow" w:cs="Arial Narrow"/>
                <w:sz w:val="22"/>
                <w:szCs w:val="22"/>
              </w:rPr>
              <w:t>31,00,0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27,90,0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284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Mach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nery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(3,10,000)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ind w:left="153"/>
            </w:pPr>
          </w:p>
        </w:tc>
      </w:tr>
      <w:tr w:rsidR="00436F43" w:rsidTr="008C7928">
        <w:trPr>
          <w:gridBefore w:val="1"/>
          <w:wBefore w:w="21" w:type="dxa"/>
          <w:trHeight w:hRule="exact" w:val="350"/>
        </w:trPr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i/>
                <w:iCs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dd:</w:t>
            </w:r>
            <w:r>
              <w:rPr>
                <w:rFonts w:ascii="Arial Narrow" w:hAnsi="Arial Narrow" w:cs="Arial Narrow"/>
                <w:i/>
                <w:i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Inte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est</w:t>
            </w:r>
            <w:r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1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58,30,0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315"/>
            </w:pPr>
            <w:r>
              <w:rPr>
                <w:rFonts w:ascii="Arial Narrow" w:hAnsi="Arial Narrow" w:cs="Arial Narrow"/>
                <w:sz w:val="22"/>
                <w:szCs w:val="22"/>
              </w:rPr>
              <w:t>3,06,000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315"/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ation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Furniture &amp;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tur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</w:tr>
      <w:tr w:rsidR="00436F43" w:rsidTr="008C7928">
        <w:trPr>
          <w:gridBefore w:val="1"/>
          <w:wBefore w:w="21" w:type="dxa"/>
          <w:trHeight w:hRule="exact" w:val="292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273"/>
            </w:pPr>
            <w:r>
              <w:rPr>
                <w:rFonts w:ascii="Arial Narrow" w:hAnsi="Arial Narrow" w:cs="Arial Narrow"/>
                <w:sz w:val="22"/>
                <w:szCs w:val="22"/>
              </w:rPr>
              <w:t>4,00,000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273"/>
            </w:pPr>
          </w:p>
        </w:tc>
      </w:tr>
      <w:tr w:rsidR="00436F43" w:rsidTr="008C7928">
        <w:trPr>
          <w:gridBefore w:val="1"/>
          <w:wBefore w:w="21" w:type="dxa"/>
          <w:trHeight w:hRule="exact" w:val="287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capit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 Narrow" w:hAnsi="Arial Narrow" w:cs="Arial Narrow"/>
                <w:sz w:val="22"/>
                <w:szCs w:val="22"/>
              </w:rPr>
              <w:t>1,85,000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ation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Arial Narrow" w:hAnsi="Arial Narrow" w:cs="Arial Narrow"/>
                <w:sz w:val="22"/>
                <w:szCs w:val="22"/>
              </w:rPr>
              <w:t>(20,000)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 Narrow" w:hAnsi="Arial Narrow" w:cs="Arial Narrow"/>
                <w:sz w:val="22"/>
                <w:szCs w:val="22"/>
              </w:rPr>
              <w:t>3,80,000</w:t>
            </w:r>
          </w:p>
        </w:tc>
      </w:tr>
      <w:tr w:rsidR="00436F43" w:rsidTr="008C7928">
        <w:trPr>
          <w:gridBefore w:val="1"/>
          <w:wBefore w:w="21" w:type="dxa"/>
          <w:trHeight w:hRule="exact" w:val="309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Outst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ndi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287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expe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ses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13,84,0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Invento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ies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19,95,0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48"/>
        </w:trPr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Trade p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yabl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326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repaid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nsura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  <w:r>
              <w:rPr>
                <w:rFonts w:ascii="Arial Narrow" w:hAnsi="Arial Narrow" w:cs="Arial Narrow"/>
                <w:sz w:val="22"/>
                <w:szCs w:val="22"/>
              </w:rPr>
              <w:t>25,000</w:t>
            </w:r>
          </w:p>
        </w:tc>
      </w:tr>
      <w:tr w:rsidR="00436F43" w:rsidTr="008C7928">
        <w:trPr>
          <w:gridBefore w:val="1"/>
          <w:wBefore w:w="21" w:type="dxa"/>
          <w:trHeight w:hRule="exact" w:val="343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77,05,0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77,05,0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70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</w:tr>
    </w:tbl>
    <w:p w:rsidR="00436F43" w:rsidRDefault="00436F43" w:rsidP="00436F4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A5E1A" w:rsidRPr="002A5E1A" w:rsidRDefault="005A2BDD" w:rsidP="002A5E1A">
      <w:pPr>
        <w:pStyle w:val="ListParagraph"/>
        <w:numPr>
          <w:ilvl w:val="0"/>
          <w:numId w:val="29"/>
        </w:numPr>
        <w:kinsoku w:val="0"/>
        <w:overflowPunct w:val="0"/>
        <w:spacing w:before="12"/>
        <w:rPr>
          <w:rFonts w:ascii="Arial Narrow" w:hAnsi="Arial Narrow" w:cs="Arial Narrow"/>
          <w:b/>
          <w:bCs/>
          <w:spacing w:val="10"/>
          <w:sz w:val="22"/>
          <w:szCs w:val="22"/>
        </w:rPr>
      </w:pP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                                     </w:t>
      </w:r>
      <w:r w:rsidR="002A5E1A" w:rsidRPr="002A5E1A"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Trading &amp; Profit and Loss Account of </w:t>
      </w:r>
    </w:p>
    <w:p w:rsidR="002A5E1A" w:rsidRDefault="002A5E1A" w:rsidP="002A5E1A">
      <w:pPr>
        <w:kinsoku w:val="0"/>
        <w:overflowPunct w:val="0"/>
        <w:spacing w:before="12"/>
        <w:ind w:left="2444"/>
        <w:rPr>
          <w:rFonts w:ascii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DC9CFA" wp14:editId="587EE31C">
                <wp:simplePos x="0" y="0"/>
                <wp:positionH relativeFrom="page">
                  <wp:posOffset>6036945</wp:posOffset>
                </wp:positionH>
                <wp:positionV relativeFrom="paragraph">
                  <wp:posOffset>1182370</wp:posOffset>
                </wp:positionV>
                <wp:extent cx="276225" cy="12700"/>
                <wp:effectExtent l="7620" t="12700" r="1143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2700"/>
                        </a:xfrm>
                        <a:custGeom>
                          <a:avLst/>
                          <a:gdLst>
                            <a:gd name="T0" fmla="*/ 0 w 435"/>
                            <a:gd name="T1" fmla="*/ 0 h 20"/>
                            <a:gd name="T2" fmla="*/ 435 w 4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5" h="20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35pt,93.1pt,497.1pt,93.1pt" coordsize="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" o:allowincell="f" filled="f" strokeweight=".85pt">
                <v:path arrowok="t" o:connecttype="custom" o:connectlocs="0,0;276225,0" o:connectangles="0,0"/>
                <w10:wrap anchorx="page"/>
              </v:polyline>
            </w:pict>
          </mc:Fallback>
        </mc:AlternateConten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pacing w:val="-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nd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p</w:t>
      </w:r>
      <w:proofErr w:type="spellEnd"/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yea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nd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spacing w:val="1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-2"/>
          <w:position w:val="6"/>
          <w:sz w:val="13"/>
          <w:szCs w:val="13"/>
        </w:rPr>
        <w:t>s</w:t>
      </w:r>
      <w:r>
        <w:rPr>
          <w:rFonts w:ascii="Arial Narrow" w:hAnsi="Arial Narrow" w:cs="Arial Narrow"/>
          <w:b/>
          <w:bCs/>
          <w:position w:val="6"/>
          <w:sz w:val="13"/>
          <w:szCs w:val="13"/>
        </w:rPr>
        <w:t>t</w:t>
      </w:r>
      <w:proofErr w:type="spellEnd"/>
      <w:r>
        <w:rPr>
          <w:rFonts w:ascii="Arial Narrow" w:hAnsi="Arial Narrow" w:cs="Arial Narrow"/>
          <w:b/>
          <w:bCs/>
          <w:position w:val="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spacing w:val="26"/>
          <w:position w:val="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ece</w:t>
      </w:r>
      <w:r>
        <w:rPr>
          <w:rFonts w:ascii="Arial Narrow" w:hAnsi="Arial Narrow" w:cs="Arial Narrow"/>
          <w:b/>
          <w:bCs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er</w:t>
      </w:r>
      <w:proofErr w:type="gramEnd"/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201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2A5E1A" w:rsidRDefault="002A5E1A" w:rsidP="002A5E1A">
      <w:pPr>
        <w:kinsoku w:val="0"/>
        <w:overflowPunct w:val="0"/>
        <w:spacing w:before="8" w:line="80" w:lineRule="exact"/>
        <w:rPr>
          <w:sz w:val="8"/>
          <w:szCs w:val="8"/>
        </w:rPr>
      </w:pPr>
    </w:p>
    <w:tbl>
      <w:tblPr>
        <w:tblW w:w="0" w:type="auto"/>
        <w:tblInd w:w="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331"/>
        <w:gridCol w:w="1268"/>
        <w:gridCol w:w="595"/>
        <w:gridCol w:w="29"/>
        <w:gridCol w:w="767"/>
        <w:gridCol w:w="29"/>
        <w:gridCol w:w="782"/>
        <w:gridCol w:w="29"/>
        <w:gridCol w:w="371"/>
        <w:gridCol w:w="1612"/>
        <w:gridCol w:w="29"/>
        <w:gridCol w:w="753"/>
        <w:gridCol w:w="29"/>
        <w:gridCol w:w="752"/>
        <w:gridCol w:w="29"/>
      </w:tblGrid>
      <w:tr w:rsidR="002A5E1A" w:rsidTr="002A5E1A">
        <w:trPr>
          <w:gridAfter w:val="1"/>
          <w:wAfter w:w="29" w:type="dxa"/>
          <w:trHeight w:hRule="exact" w:val="315"/>
        </w:trPr>
        <w:tc>
          <w:tcPr>
            <w:tcW w:w="2223" w:type="dxa"/>
            <w:gridSpan w:val="4"/>
            <w:tcBorders>
              <w:top w:val="single" w:sz="6" w:space="0" w:color="000000"/>
              <w:left w:val="single" w:sz="30" w:space="0" w:color="D9D9D9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1"/>
              <w:ind w:left="406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5E1A" w:rsidRDefault="00AE180E" w:rsidP="008C7928">
            <w:pPr>
              <w:pStyle w:val="TableParagraph"/>
              <w:kinsoku w:val="0"/>
              <w:overflowPunct w:val="0"/>
              <w:spacing w:before="45"/>
              <w:ind w:right="6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5E1A" w:rsidRDefault="00AE180E" w:rsidP="008C7928">
            <w:pPr>
              <w:pStyle w:val="TableParagraph"/>
              <w:kinsoku w:val="0"/>
              <w:overflowPunct w:val="0"/>
              <w:spacing w:before="45"/>
              <w:ind w:right="6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1"/>
              <w:ind w:left="52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5E1A" w:rsidRDefault="00AE180E" w:rsidP="008C7928">
            <w:pPr>
              <w:pStyle w:val="TableParagraph"/>
              <w:kinsoku w:val="0"/>
              <w:overflowPunct w:val="0"/>
              <w:spacing w:before="45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D9D9D9"/>
            </w:tcBorders>
            <w:shd w:val="clear" w:color="auto" w:fill="D9D9D9"/>
          </w:tcPr>
          <w:p w:rsidR="002A5E1A" w:rsidRDefault="00AE180E" w:rsidP="008C7928">
            <w:pPr>
              <w:pStyle w:val="TableParagraph"/>
              <w:kinsoku w:val="0"/>
              <w:overflowPunct w:val="0"/>
              <w:spacing w:before="45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</w:tr>
      <w:tr w:rsidR="002A5E1A" w:rsidTr="002A5E1A">
        <w:trPr>
          <w:gridAfter w:val="1"/>
          <w:wAfter w:w="29" w:type="dxa"/>
          <w:trHeight w:hRule="exact" w:val="322"/>
        </w:trPr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83"/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5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 Narrow" w:hAnsi="Arial Narrow" w:cs="Arial Narrow"/>
                <w:sz w:val="19"/>
                <w:szCs w:val="19"/>
              </w:rPr>
              <w:t>12,000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329"/>
            </w:pPr>
            <w:r>
              <w:rPr>
                <w:rFonts w:ascii="Arial Narrow" w:hAnsi="Arial Narrow" w:cs="Arial Narrow"/>
                <w:sz w:val="19"/>
                <w:szCs w:val="19"/>
              </w:rPr>
              <w:t>1,400</w:t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By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132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es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314"/>
            </w:pPr>
            <w:r>
              <w:rPr>
                <w:rFonts w:ascii="Arial Narrow" w:hAnsi="Arial Narrow" w:cs="Arial Narrow"/>
                <w:sz w:val="19"/>
                <w:szCs w:val="19"/>
              </w:rPr>
              <w:t>9,000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8,000</w:t>
            </w:r>
          </w:p>
        </w:tc>
      </w:tr>
      <w:tr w:rsidR="002A5E1A" w:rsidTr="002A5E1A">
        <w:trPr>
          <w:gridAfter w:val="1"/>
          <w:wAfter w:w="29" w:type="dxa"/>
          <w:trHeight w:hRule="exact" w:val="308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83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59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83"/>
            </w:pPr>
          </w:p>
        </w:tc>
        <w:tc>
          <w:tcPr>
            <w:tcW w:w="7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83"/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/>
        </w:tc>
        <w:tc>
          <w:tcPr>
            <w:tcW w:w="4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/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132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194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1,000)</w:t>
            </w:r>
          </w:p>
        </w:tc>
        <w:tc>
          <w:tcPr>
            <w:tcW w:w="7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194"/>
            </w:pPr>
          </w:p>
        </w:tc>
      </w:tr>
      <w:tr w:rsidR="002A5E1A" w:rsidTr="002A5E1A">
        <w:trPr>
          <w:gridAfter w:val="1"/>
          <w:wAfter w:w="29" w:type="dxa"/>
          <w:trHeight w:hRule="exact" w:val="315"/>
        </w:trPr>
        <w:tc>
          <w:tcPr>
            <w:tcW w:w="36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33"/>
              <w:ind w:left="194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83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59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83"/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194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2,000)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39"/>
            </w:pPr>
            <w:r>
              <w:rPr>
                <w:rFonts w:ascii="Arial Narrow" w:hAnsi="Arial Narrow" w:cs="Arial Narrow"/>
                <w:sz w:val="19"/>
                <w:szCs w:val="19"/>
              </w:rPr>
              <w:t>10,000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7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By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132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132"/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4,500</w:t>
            </w:r>
          </w:p>
        </w:tc>
      </w:tr>
      <w:tr w:rsidR="002A5E1A" w:rsidTr="002A5E1A">
        <w:trPr>
          <w:gridAfter w:val="1"/>
          <w:wAfter w:w="29" w:type="dxa"/>
          <w:trHeight w:hRule="exact" w:val="294"/>
        </w:trPr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83"/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/>
        </w:tc>
        <w:tc>
          <w:tcPr>
            <w:tcW w:w="796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/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24"/>
            </w:pPr>
            <w:r>
              <w:rPr>
                <w:rFonts w:ascii="Arial Narrow" w:hAnsi="Arial Narrow" w:cs="Arial Narrow"/>
                <w:w w:val="102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1,100</w:t>
            </w:r>
          </w:p>
        </w:tc>
        <w:tc>
          <w:tcPr>
            <w:tcW w:w="40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</w:tr>
      <w:tr w:rsidR="002A5E1A" w:rsidTr="002A5E1A">
        <w:trPr>
          <w:gridBefore w:val="1"/>
          <w:wBefore w:w="29" w:type="dxa"/>
          <w:trHeight w:hRule="exact" w:val="3911"/>
        </w:trPr>
        <w:tc>
          <w:tcPr>
            <w:tcW w:w="2223" w:type="dxa"/>
            <w:gridSpan w:val="4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 w:line="247" w:lineRule="auto"/>
              <w:ind w:left="825" w:right="512" w:hanging="39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i/>
                <w:i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ax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&amp;</w:t>
            </w:r>
            <w:r>
              <w:rPr>
                <w:rFonts w:ascii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 w:line="347" w:lineRule="auto"/>
              <w:ind w:left="585" w:right="288" w:hanging="15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i/>
                <w:i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epa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1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</w:rPr>
              <w:t xml:space="preserve">   </w:t>
            </w: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debt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 w:line="346" w:lineRule="auto"/>
              <w:ind w:left="435" w:right="42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2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t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 w:line="248" w:lineRule="auto"/>
              <w:ind w:left="435" w:right="573" w:hanging="361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 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271" w:right="1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353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50</w:t>
            </w:r>
            <w:r>
              <w:rPr>
                <w:rFonts w:ascii="Arial Narrow" w:hAnsi="Arial Narrow" w:cs="Arial Narrow"/>
                <w:sz w:val="19"/>
                <w:szCs w:val="19"/>
              </w:rPr>
              <w:t>)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154" w:right="2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</w:rPr>
              <w:t>1,000)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271" w:right="18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7"/>
              <w:ind w:left="23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12,500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26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2,600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650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449" w:right="44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160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tabs>
                <w:tab w:val="left" w:pos="524"/>
              </w:tabs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2A5E1A" w:rsidRDefault="002A5E1A" w:rsidP="008C7928">
            <w:pPr>
              <w:pStyle w:val="TableParagraph"/>
              <w:tabs>
                <w:tab w:val="left" w:pos="524"/>
              </w:tabs>
              <w:kinsoku w:val="0"/>
              <w:overflowPunct w:val="0"/>
              <w:spacing w:before="82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mm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  <w:p w:rsidR="002A5E1A" w:rsidRDefault="002A5E1A" w:rsidP="008C7928">
            <w:pPr>
              <w:pStyle w:val="TableParagraph"/>
              <w:tabs>
                <w:tab w:val="left" w:pos="524"/>
              </w:tabs>
              <w:kinsoku w:val="0"/>
              <w:overflowPunct w:val="0"/>
              <w:spacing w:before="52" w:line="338" w:lineRule="auto"/>
              <w:ind w:left="74" w:right="287" w:firstLine="450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ued </w:t>
            </w:r>
            <w:r>
              <w:rPr>
                <w:rFonts w:ascii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et</w:t>
            </w:r>
            <w:r>
              <w:rPr>
                <w:rFonts w:ascii="Arial Narrow" w:hAnsi="Arial Narrow" w:cs="Arial Narrow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0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52"/>
              <w:ind w:left="277"/>
              <w:jc w:val="center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100)</w:t>
            </w:r>
          </w:p>
        </w:tc>
        <w:tc>
          <w:tcPr>
            <w:tcW w:w="7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7"/>
              <w:ind w:left="20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12,500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286" w:right="4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1,100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A5E1A" w:rsidRDefault="002A5E1A" w:rsidP="008C7928">
            <w:pPr>
              <w:pStyle w:val="TableParagraph"/>
              <w:kinsoku w:val="0"/>
              <w:overflowPunct w:val="0"/>
              <w:ind w:left="419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400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97"/>
              <w:ind w:left="419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210</w:t>
            </w:r>
          </w:p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</w:tc>
      </w:tr>
      <w:tr w:rsidR="002A5E1A" w:rsidTr="002A5E1A">
        <w:trPr>
          <w:gridBefore w:val="1"/>
          <w:wBefore w:w="29" w:type="dxa"/>
          <w:trHeight w:hRule="exact" w:val="315"/>
        </w:trPr>
        <w:tc>
          <w:tcPr>
            <w:tcW w:w="2223" w:type="dxa"/>
            <w:gridSpan w:val="4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329"/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</w:tc>
        <w:tc>
          <w:tcPr>
            <w:tcW w:w="2012" w:type="dxa"/>
            <w:gridSpan w:val="3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329"/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329"/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5E1A" w:rsidRDefault="002A5E1A" w:rsidP="008C7928">
            <w:pPr>
              <w:pStyle w:val="TableParagraph"/>
              <w:kinsoku w:val="0"/>
              <w:overflowPunct w:val="0"/>
              <w:spacing w:before="46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</w:tc>
      </w:tr>
    </w:tbl>
    <w:p w:rsidR="002A5E1A" w:rsidRDefault="002A5E1A" w:rsidP="002A5E1A">
      <w:pPr>
        <w:sectPr w:rsidR="002A5E1A">
          <w:pgSz w:w="11910" w:h="16840"/>
          <w:pgMar w:top="1580" w:right="1680" w:bottom="700" w:left="1340" w:header="0" w:footer="504" w:gutter="0"/>
          <w:cols w:space="720"/>
          <w:noEndnote/>
        </w:sectPr>
      </w:pPr>
    </w:p>
    <w:p w:rsidR="00BB4248" w:rsidRDefault="00BB4248" w:rsidP="00BB4248">
      <w:pPr>
        <w:pStyle w:val="Heading1"/>
        <w:kinsoku w:val="0"/>
        <w:overflowPunct w:val="0"/>
        <w:ind w:left="2730"/>
        <w:rPr>
          <w:b w:val="0"/>
          <w:bCs w:val="0"/>
        </w:rPr>
      </w:pPr>
      <w:r>
        <w:lastRenderedPageBreak/>
        <w:t>B</w:t>
      </w:r>
      <w:r>
        <w:rPr>
          <w:spacing w:val="1"/>
        </w:rPr>
        <w:t>a</w:t>
      </w:r>
      <w:r>
        <w:rPr>
          <w:spacing w:val="7"/>
        </w:rPr>
        <w:t>l</w:t>
      </w:r>
      <w:r>
        <w:rPr>
          <w:spacing w:val="1"/>
        </w:rPr>
        <w:t>a</w:t>
      </w:r>
      <w:r>
        <w:rPr>
          <w:spacing w:val="6"/>
        </w:rP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S</w:t>
      </w:r>
      <w:r>
        <w:rPr>
          <w:spacing w:val="6"/>
        </w:rPr>
        <w:t>h</w:t>
      </w:r>
      <w:r>
        <w:rPr>
          <w:spacing w:val="1"/>
        </w:rPr>
        <w:t>ee</w:t>
      </w:r>
      <w:r>
        <w:t>t</w:t>
      </w:r>
      <w:r>
        <w:rPr>
          <w:spacing w:val="9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0"/>
        </w:rPr>
        <w:t>M</w:t>
      </w:r>
      <w:r>
        <w:rPr>
          <w:spacing w:val="1"/>
        </w:rPr>
        <w:t>r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1"/>
        </w:rPr>
        <w:t>a</w:t>
      </w:r>
      <w:r>
        <w:rPr>
          <w:spacing w:val="6"/>
        </w:rPr>
        <w:t>nd</w:t>
      </w:r>
      <w:r>
        <w:rPr>
          <w:spacing w:val="1"/>
        </w:rPr>
        <w:t>ee</w:t>
      </w:r>
      <w:r>
        <w:t>p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31</w:t>
      </w:r>
      <w:r>
        <w:rPr>
          <w:spacing w:val="-7"/>
        </w:rPr>
        <w:t>.</w:t>
      </w:r>
      <w:r>
        <w:rPr>
          <w:spacing w:val="1"/>
        </w:rPr>
        <w:t>3</w:t>
      </w:r>
      <w:r>
        <w:rPr>
          <w:spacing w:val="-7"/>
        </w:rPr>
        <w:t>.</w:t>
      </w:r>
      <w:r>
        <w:rPr>
          <w:spacing w:val="1"/>
        </w:rPr>
        <w:t>201</w:t>
      </w:r>
      <w:r>
        <w:t>8</w:t>
      </w:r>
    </w:p>
    <w:p w:rsidR="00BB4248" w:rsidRDefault="00BB4248" w:rsidP="00BB4248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796"/>
        <w:gridCol w:w="751"/>
        <w:gridCol w:w="2072"/>
        <w:gridCol w:w="811"/>
        <w:gridCol w:w="796"/>
      </w:tblGrid>
      <w:tr w:rsidR="00BB4248" w:rsidTr="008C7928">
        <w:trPr>
          <w:trHeight w:hRule="exact" w:val="315"/>
        </w:trPr>
        <w:tc>
          <w:tcPr>
            <w:tcW w:w="2118" w:type="dxa"/>
            <w:tcBorders>
              <w:top w:val="single" w:sz="6" w:space="0" w:color="000000"/>
              <w:left w:val="single" w:sz="36" w:space="0" w:color="D9D9D9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67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D9D9D9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45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</w:tr>
      <w:tr w:rsidR="00BB4248" w:rsidTr="008C7928">
        <w:trPr>
          <w:trHeight w:hRule="exact" w:val="3573"/>
        </w:trPr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ap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al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 w:line="347" w:lineRule="auto"/>
              <w:ind w:left="104" w:right="962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w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et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338" w:lineRule="auto"/>
              <w:ind w:left="104" w:right="91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ank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ill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347" w:lineRule="auto"/>
              <w:ind w:left="539" w:right="288" w:hanging="43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x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3" w:lineRule="exact"/>
              <w:ind w:left="53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ax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 w:line="247" w:lineRule="auto"/>
              <w:ind w:left="104" w:right="184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mm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ed 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9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16,000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124" w:right="5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</w:rPr>
              <w:t>2,000)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124" w:right="5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2,500)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41" w:right="4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374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374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1"/>
              <w:ind w:left="374" w:right="45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14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11,500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359" w:right="7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359" w:right="74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100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y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 w:line="347" w:lineRule="auto"/>
              <w:ind w:left="104" w:right="543" w:firstLine="45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l </w:t>
            </w:r>
            <w:r>
              <w:rPr>
                <w:rFonts w:ascii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4" w:lineRule="exact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ued 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eb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 w:line="247" w:lineRule="auto"/>
              <w:ind w:left="554" w:right="107" w:hanging="45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 </w:t>
            </w:r>
            <w:r>
              <w:rPr>
                <w:rFonts w:ascii="Arial Narrow" w:hAnsi="Arial Narrow" w:cs="Arial Narrow"/>
                <w:i/>
                <w:i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on  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on 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bad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deb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0" w:line="338" w:lineRule="auto"/>
              <w:ind w:left="104" w:right="618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hAnsi="Arial Narrow" w:cs="Arial Narrow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hand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epa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1,600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217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160)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3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210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82"/>
              <w:jc w:val="center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1,440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1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  <w:r>
              <w:rPr>
                <w:rFonts w:ascii="Arial Narrow" w:hAnsi="Arial Narrow" w:cs="Arial Narrow"/>
                <w:sz w:val="19"/>
                <w:szCs w:val="19"/>
              </w:rPr>
              <w:t>50</w:t>
            </w:r>
          </w:p>
        </w:tc>
      </w:tr>
      <w:tr w:rsidR="00BB4248" w:rsidTr="008C7928">
        <w:trPr>
          <w:trHeight w:hRule="exact" w:val="316"/>
        </w:trPr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  <w:r>
              <w:rPr>
                <w:rFonts w:ascii="Arial Narrow" w:hAnsi="Arial Narrow" w:cs="Arial Narrow"/>
                <w:sz w:val="19"/>
                <w:szCs w:val="19"/>
              </w:rPr>
              <w:t>18,700</w:t>
            </w:r>
          </w:p>
        </w:tc>
        <w:tc>
          <w:tcPr>
            <w:tcW w:w="2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209"/>
            </w:pPr>
            <w:r>
              <w:rPr>
                <w:rFonts w:ascii="Arial Narrow" w:hAnsi="Arial Narrow" w:cs="Arial Narrow"/>
                <w:sz w:val="19"/>
                <w:szCs w:val="19"/>
              </w:rPr>
              <w:t>18,700</w:t>
            </w:r>
          </w:p>
        </w:tc>
      </w:tr>
    </w:tbl>
    <w:p w:rsidR="00BB4248" w:rsidRDefault="00BB4248" w:rsidP="00BB424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BB4248" w:rsidRDefault="00BB4248" w:rsidP="00412B51"/>
    <w:p w:rsidR="00BB4248" w:rsidRPr="00BB4248" w:rsidRDefault="005A2BDD" w:rsidP="00BB4248">
      <w:pPr>
        <w:pStyle w:val="ListParagraph"/>
        <w:numPr>
          <w:ilvl w:val="0"/>
          <w:numId w:val="29"/>
        </w:numPr>
        <w:tabs>
          <w:tab w:val="left" w:pos="2548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  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Tra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g</w:t>
      </w:r>
      <w:r w:rsidR="00BB4248" w:rsidRPr="00BB4248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d</w:t>
      </w:r>
      <w:r w:rsidR="00BB4248" w:rsidRPr="00BB4248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P</w:t>
      </w:r>
      <w:r w:rsidR="00BB4248" w:rsidRPr="00BB4248">
        <w:rPr>
          <w:rFonts w:ascii="Arial Narrow" w:hAnsi="Arial Narrow" w:cs="Arial Narrow"/>
          <w:b/>
          <w:bCs/>
          <w:spacing w:val="1"/>
          <w:sz w:val="22"/>
          <w:szCs w:val="22"/>
        </w:rPr>
        <w:t>&amp;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L</w:t>
      </w:r>
      <w:r w:rsidR="00BB4248" w:rsidRPr="00BB4248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c</w:t>
      </w:r>
      <w:r w:rsidR="00BB4248" w:rsidRPr="00BB4248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r</w:t>
      </w:r>
      <w:r w:rsidR="00BB4248" w:rsidRPr="00BB4248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e</w:t>
      </w:r>
      <w:r w:rsidR="00BB4248" w:rsidRPr="00BB4248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ye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r</w:t>
      </w:r>
      <w:r w:rsidR="00BB4248" w:rsidRPr="00BB4248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d</w:t>
      </w:r>
      <w:r w:rsidR="00BB4248" w:rsidRPr="00BB4248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proofErr w:type="spellStart"/>
      <w:r w:rsidR="00BB4248" w:rsidRPr="00BB4248"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 w:rsidR="00BB4248" w:rsidRPr="00BB4248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BB4248" w:rsidRPr="00BB4248"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ar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="00BB4248" w:rsidRPr="00BB4248">
        <w:rPr>
          <w:rFonts w:ascii="Arial Narrow" w:hAnsi="Arial Narrow" w:cs="Arial Narrow"/>
          <w:b/>
          <w:bCs/>
          <w:sz w:val="22"/>
          <w:szCs w:val="22"/>
        </w:rPr>
        <w:t>h</w:t>
      </w:r>
      <w:r w:rsidR="00BB4248" w:rsidRPr="00BB4248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BB4248" w:rsidRPr="00BB4248"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 w:rsidR="00BB4248" w:rsidRPr="00BB4248">
        <w:rPr>
          <w:rFonts w:ascii="Arial Narrow" w:hAnsi="Arial Narrow" w:cs="Arial Narrow"/>
          <w:b/>
          <w:bCs/>
          <w:spacing w:val="4"/>
          <w:sz w:val="22"/>
          <w:szCs w:val="22"/>
        </w:rPr>
        <w:t>18</w:t>
      </w:r>
    </w:p>
    <w:p w:rsidR="00BB4248" w:rsidRDefault="00BB4248" w:rsidP="00BB4248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BB4248" w:rsidRDefault="00BB4248" w:rsidP="00BB4248">
      <w:pPr>
        <w:pStyle w:val="BodyText"/>
        <w:tabs>
          <w:tab w:val="left" w:pos="8223"/>
        </w:tabs>
        <w:kinsoku w:val="0"/>
        <w:overflowPunct w:val="0"/>
        <w:ind w:left="1287"/>
        <w:rPr>
          <w:i w:val="0"/>
          <w:iCs w:val="0"/>
        </w:rPr>
      </w:pPr>
      <w:r>
        <w:rPr>
          <w:spacing w:val="3"/>
        </w:rPr>
        <w:t xml:space="preserve">          D</w:t>
      </w:r>
      <w:r>
        <w:rPr>
          <w:spacing w:val="4"/>
        </w:rPr>
        <w:t>r</w:t>
      </w:r>
      <w:r>
        <w:t>.</w:t>
      </w:r>
      <w:r>
        <w:tab/>
      </w:r>
      <w:r>
        <w:tab/>
      </w:r>
      <w:proofErr w:type="gramStart"/>
      <w:r>
        <w:rPr>
          <w:spacing w:val="3"/>
        </w:rPr>
        <w:t>C</w:t>
      </w:r>
      <w:r>
        <w:rPr>
          <w:spacing w:val="4"/>
        </w:rPr>
        <w:t>r</w:t>
      </w:r>
      <w:r>
        <w:t>.</w:t>
      </w:r>
      <w:proofErr w:type="gramEnd"/>
    </w:p>
    <w:p w:rsidR="00BB4248" w:rsidRDefault="00BB4248" w:rsidP="00BB4248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080"/>
        <w:gridCol w:w="1889"/>
        <w:gridCol w:w="1104"/>
      </w:tblGrid>
      <w:tr w:rsidR="00BB4248" w:rsidTr="008C7928">
        <w:trPr>
          <w:trHeight w:hRule="exact" w:val="30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8"/>
              <w:ind w:right="5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22"/>
              <w:ind w:right="9"/>
              <w:jc w:val="center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8"/>
              <w:ind w:left="4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22"/>
              <w:ind w:right="4"/>
              <w:jc w:val="center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BB4248" w:rsidTr="008C7928">
        <w:trPr>
          <w:trHeight w:hRule="exact" w:val="3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290"/>
        </w:trPr>
        <w:tc>
          <w:tcPr>
            <w:tcW w:w="3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/>
        </w:tc>
      </w:tr>
      <w:tr w:rsidR="00BB4248" w:rsidTr="008C7928">
        <w:trPr>
          <w:trHeight w:hRule="exact" w:val="305"/>
        </w:trPr>
        <w:tc>
          <w:tcPr>
            <w:tcW w:w="33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283"/>
        </w:trPr>
        <w:tc>
          <w:tcPr>
            <w:tcW w:w="3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1951"/>
        </w:trPr>
        <w:tc>
          <w:tcPr>
            <w:tcW w:w="33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 w:line="269" w:lineRule="auto"/>
              <w:ind w:left="102" w:right="139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/>
              <w:ind w:left="102" w:right="10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et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ch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213" w:right="9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40"/>
              <w:ind w:left="28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13" w:right="9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8"/>
              <w:ind w:left="213" w:right="91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4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</w:p>
        </w:tc>
      </w:tr>
      <w:tr w:rsidR="00BB4248" w:rsidTr="008C7928">
        <w:trPr>
          <w:trHeight w:hRule="exact" w:val="302"/>
        </w:trPr>
        <w:tc>
          <w:tcPr>
            <w:tcW w:w="3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414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000</w:t>
            </w:r>
          </w:p>
        </w:tc>
      </w:tr>
    </w:tbl>
    <w:p w:rsidR="00BB4248" w:rsidRDefault="00BB4248" w:rsidP="00BB4248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BB4248" w:rsidRDefault="00BB4248" w:rsidP="00BB4248"/>
    <w:p w:rsidR="008C7928" w:rsidRPr="008C7928" w:rsidRDefault="005A2BDD" w:rsidP="008C7928">
      <w:pPr>
        <w:pStyle w:val="ListParagraph"/>
        <w:numPr>
          <w:ilvl w:val="0"/>
          <w:numId w:val="29"/>
        </w:numPr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                                           </w:t>
      </w:r>
      <w:r w:rsidR="008C7928" w:rsidRPr="008C7928"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 w:rsidR="008C7928" w:rsidRPr="008C7928"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 w:rsidR="008C7928" w:rsidRPr="008C7928">
        <w:rPr>
          <w:rFonts w:ascii="Arial Narrow" w:hAnsi="Arial Narrow" w:cs="Arial Narrow"/>
          <w:b/>
          <w:bCs/>
          <w:sz w:val="22"/>
          <w:szCs w:val="22"/>
        </w:rPr>
        <w:t>s</w:t>
      </w:r>
      <w:r w:rsidR="008C7928" w:rsidRPr="008C7928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proofErr w:type="spellStart"/>
      <w:r w:rsidR="008C7928" w:rsidRPr="008C7928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8C7928">
        <w:rPr>
          <w:rFonts w:ascii="Arial Narrow" w:hAnsi="Arial Narrow" w:cs="Arial Narrow"/>
          <w:b/>
          <w:bCs/>
          <w:spacing w:val="2"/>
          <w:sz w:val="22"/>
          <w:szCs w:val="22"/>
        </w:rPr>
        <w:t>g</w:t>
      </w:r>
      <w:r w:rsidR="008C7928" w:rsidRPr="008C7928">
        <w:rPr>
          <w:rFonts w:ascii="Arial Narrow" w:hAnsi="Arial Narrow" w:cs="Arial Narrow"/>
          <w:b/>
          <w:bCs/>
          <w:spacing w:val="6"/>
          <w:sz w:val="22"/>
          <w:szCs w:val="22"/>
        </w:rPr>
        <w:t>h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="008C7928" w:rsidRPr="008C7928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8C7928">
        <w:rPr>
          <w:rFonts w:ascii="Arial Narrow" w:hAnsi="Arial Narrow" w:cs="Arial Narrow"/>
          <w:b/>
          <w:bCs/>
          <w:sz w:val="22"/>
          <w:szCs w:val="22"/>
        </w:rPr>
        <w:t>m</w:t>
      </w:r>
      <w:proofErr w:type="spellEnd"/>
      <w:r w:rsidR="008C7928" w:rsidRPr="008C7928"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 w:rsidR="008C7928" w:rsidRPr="008C7928">
        <w:rPr>
          <w:rFonts w:ascii="Arial Narrow" w:hAnsi="Arial Narrow" w:cs="Arial Narrow"/>
          <w:b/>
          <w:bCs/>
          <w:sz w:val="22"/>
          <w:szCs w:val="22"/>
        </w:rPr>
        <w:t>&amp;</w:t>
      </w:r>
      <w:r w:rsidR="008C7928" w:rsidRPr="008C7928"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 w:rsidR="008C7928" w:rsidRPr="008C7928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8C7928" w:rsidRPr="008C7928"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oc</w:t>
      </w:r>
      <w:r w:rsidR="008C7928" w:rsidRPr="008C7928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8C7928" w:rsidRPr="008C7928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8C7928">
        <w:rPr>
          <w:rFonts w:ascii="Arial Narrow" w:hAnsi="Arial Narrow" w:cs="Arial Narrow"/>
          <w:b/>
          <w:bCs/>
          <w:spacing w:val="2"/>
          <w:sz w:val="22"/>
          <w:szCs w:val="22"/>
        </w:rPr>
        <w:t>te</w:t>
      </w:r>
      <w:r w:rsidR="008C7928" w:rsidRPr="008C7928"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8C7928" w:rsidRDefault="008C7928" w:rsidP="008C792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8C7928" w:rsidRDefault="005A2BDD" w:rsidP="008C7928">
      <w:pPr>
        <w:kinsoku w:val="0"/>
        <w:overflowPunct w:val="0"/>
        <w:ind w:left="8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T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adi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g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ccount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for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 xml:space="preserve">the 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y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e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a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r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ended 31</w:t>
      </w:r>
      <w:proofErr w:type="spellStart"/>
      <w:r w:rsidR="008C7928">
        <w:rPr>
          <w:rFonts w:ascii="Arial Narrow" w:hAnsi="Arial Narrow" w:cs="Arial Narrow"/>
          <w:b/>
          <w:bCs/>
          <w:spacing w:val="-2"/>
          <w:position w:val="6"/>
          <w:sz w:val="14"/>
          <w:szCs w:val="14"/>
        </w:rPr>
        <w:t>s</w:t>
      </w:r>
      <w:r w:rsidR="008C7928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8C7928">
        <w:rPr>
          <w:rFonts w:ascii="Arial Narrow" w:hAnsi="Arial Narrow" w:cs="Arial Narrow"/>
          <w:b/>
          <w:bCs/>
          <w:spacing w:val="18"/>
          <w:position w:val="6"/>
          <w:sz w:val="14"/>
          <w:szCs w:val="14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March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2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018</w:t>
      </w:r>
    </w:p>
    <w:p w:rsidR="008C7928" w:rsidRDefault="008C7928" w:rsidP="008C7928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992"/>
        <w:gridCol w:w="989"/>
        <w:gridCol w:w="1891"/>
        <w:gridCol w:w="977"/>
        <w:gridCol w:w="1020"/>
      </w:tblGrid>
      <w:tr w:rsidR="008C7928" w:rsidTr="008C7928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8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20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etails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mou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08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etails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60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mou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</w:tr>
      <w:tr w:rsidR="008C7928" w:rsidTr="008C7928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20"/>
              <w:ind w:right="6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20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C7928" w:rsidTr="008C7928">
        <w:trPr>
          <w:trHeight w:hRule="exact" w:val="3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>To Ope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ing 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ck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</w:rPr>
              <w:t>12,00,0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10"/>
            </w:pPr>
            <w:r>
              <w:rPr>
                <w:rFonts w:ascii="Arial Narrow" w:hAnsi="Arial Narrow" w:cs="Arial Narrow"/>
                <w:sz w:val="22"/>
                <w:szCs w:val="22"/>
              </w:rPr>
              <w:t>3,20,000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ales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>15,00,0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 Narrow" w:hAnsi="Arial Narrow" w:cs="Arial Narrow"/>
                <w:sz w:val="22"/>
                <w:szCs w:val="22"/>
              </w:rPr>
              <w:t>14,76,0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C7928" w:rsidTr="008C7928">
        <w:trPr>
          <w:trHeight w:hRule="exact" w:val="293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urch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ses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les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urns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(24,000)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8C7928" w:rsidTr="008C7928">
        <w:trPr>
          <w:trHeight w:hRule="exact" w:val="274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ch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4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(18,000)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</w:rPr>
              <w:t>11,82,0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losi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 Sto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39"/>
            </w:pPr>
            <w:r>
              <w:rPr>
                <w:rFonts w:ascii="Arial Narrow" w:hAnsi="Arial Narrow" w:cs="Arial Narrow"/>
                <w:sz w:val="22"/>
                <w:szCs w:val="22"/>
              </w:rPr>
              <w:t>4,10,000</w:t>
            </w:r>
          </w:p>
        </w:tc>
      </w:tr>
      <w:tr w:rsidR="008C7928" w:rsidTr="008C7928">
        <w:trPr>
          <w:trHeight w:hRule="exact" w:val="272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243" w:lineRule="exact"/>
              <w:ind w:left="570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etur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243" w:lineRule="exact"/>
              <w:ind w:left="570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92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>To Freight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  <w:r>
              <w:rPr>
                <w:rFonts w:ascii="Arial Narrow" w:hAnsi="Arial Narrow" w:cs="Arial Narrow"/>
                <w:sz w:val="22"/>
                <w:szCs w:val="22"/>
              </w:rPr>
              <w:t>62,0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93"/>
        </w:trPr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3,22,000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86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18,86,0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40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18,86,0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C7928" w:rsidRDefault="008C7928" w:rsidP="008C7928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BB4248" w:rsidRPr="00BB4248" w:rsidRDefault="00BB4248" w:rsidP="00BB4248">
      <w:pPr>
        <w:sectPr w:rsidR="00BB4248" w:rsidRPr="00BB4248" w:rsidSect="00BB4248">
          <w:pgSz w:w="11909" w:h="16840"/>
          <w:pgMar w:top="700" w:right="1680" w:bottom="1120" w:left="1340" w:header="720" w:footer="720" w:gutter="0"/>
          <w:cols w:space="720" w:equalWidth="0">
            <w:col w:w="8889"/>
          </w:cols>
          <w:noEndnote/>
        </w:sectPr>
      </w:pPr>
    </w:p>
    <w:p w:rsidR="008C7928" w:rsidRDefault="008C7928" w:rsidP="008C7928">
      <w:pPr>
        <w:kinsoku w:val="0"/>
        <w:overflowPunct w:val="0"/>
        <w:ind w:left="2900" w:right="2236"/>
        <w:jc w:val="center"/>
        <w:rPr>
          <w:rFonts w:ascii="Arial Narrow" w:hAnsi="Arial Narrow" w:cs="Arial Narrow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DB7D2B" wp14:editId="7D5DA5D8">
                <wp:simplePos x="0" y="0"/>
                <wp:positionH relativeFrom="page">
                  <wp:posOffset>6035675</wp:posOffset>
                </wp:positionH>
                <wp:positionV relativeFrom="paragraph">
                  <wp:posOffset>-293370</wp:posOffset>
                </wp:positionV>
                <wp:extent cx="27432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2700"/>
                        </a:xfrm>
                        <a:custGeom>
                          <a:avLst/>
                          <a:gdLst>
                            <a:gd name="T0" fmla="*/ 0 w 432"/>
                            <a:gd name="T1" fmla="*/ 0 h 20"/>
                            <a:gd name="T2" fmla="*/ 432 w 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" h="20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25pt,-23.1pt,496.85pt,-23.1pt" coordsize="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" o:allowincell="f" filled="f" strokeweight=".33158mm">
                <v:path arrowok="t" o:connecttype="custom" o:connectlocs="0,0;274320,0" o:connectangles="0,0"/>
                <w10:wrap anchorx="page"/>
              </v:polyline>
            </w:pict>
          </mc:Fallback>
        </mc:AlternateConten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m</w:t>
      </w:r>
      <w:proofErr w:type="spellEnd"/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&amp;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8C7928" w:rsidRDefault="008C7928" w:rsidP="008C7928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8C7928" w:rsidRDefault="008C7928" w:rsidP="008C7928">
      <w:pPr>
        <w:kinsoku w:val="0"/>
        <w:overflowPunct w:val="0"/>
        <w:ind w:left="665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3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343"/>
        <w:gridCol w:w="598"/>
        <w:gridCol w:w="28"/>
        <w:gridCol w:w="782"/>
        <w:gridCol w:w="27"/>
        <w:gridCol w:w="923"/>
        <w:gridCol w:w="1212"/>
        <w:gridCol w:w="865"/>
        <w:gridCol w:w="27"/>
        <w:gridCol w:w="909"/>
        <w:gridCol w:w="27"/>
      </w:tblGrid>
      <w:tr w:rsidR="008C7928" w:rsidTr="008C7928">
        <w:trPr>
          <w:gridAfter w:val="1"/>
          <w:wAfter w:w="27" w:type="dxa"/>
          <w:trHeight w:hRule="exact" w:val="319"/>
        </w:trPr>
        <w:tc>
          <w:tcPr>
            <w:tcW w:w="2969" w:type="dxa"/>
            <w:gridSpan w:val="3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38"/>
            </w:pP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la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164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7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la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215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</w:tr>
      <w:tr w:rsidR="008C7928" w:rsidTr="008C7928">
        <w:trPr>
          <w:gridAfter w:val="1"/>
          <w:wAfter w:w="27" w:type="dxa"/>
          <w:trHeight w:hRule="exact" w:val="319"/>
        </w:trPr>
        <w:tc>
          <w:tcPr>
            <w:tcW w:w="2969" w:type="dxa"/>
            <w:gridSpan w:val="3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42"/>
              <w:ind w:right="69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42"/>
              <w:ind w:right="42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</w:tr>
      <w:tr w:rsidR="008C7928" w:rsidTr="008C7928">
        <w:trPr>
          <w:gridAfter w:val="1"/>
          <w:wAfter w:w="27" w:type="dxa"/>
          <w:trHeight w:hRule="exact" w:val="1702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6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6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odo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proofErr w:type="spellEnd"/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0"/>
              <w:ind w:left="31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tst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ndi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77"/>
              <w:ind w:left="498" w:right="79" w:hanging="432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  </w:t>
            </w:r>
            <w:r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ovis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>
              <w:rPr>
                <w:rFonts w:ascii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  </w:t>
            </w:r>
            <w:r>
              <w:rPr>
                <w:rFonts w:ascii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ub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fu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4)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ebts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20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55,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0"/>
              <w:ind w:left="30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5,0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72,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60,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16,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tabs>
                <w:tab w:val="left" w:pos="675"/>
              </w:tabs>
              <w:kinsoku w:val="0"/>
              <w:overflowPunct w:val="0"/>
              <w:spacing w:before="37" w:line="243" w:lineRule="auto"/>
              <w:ind w:left="66" w:right="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fi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b/d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323" w:lineRule="auto"/>
              <w:ind w:left="116" w:right="219" w:hanging="51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Disco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eiv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1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3,2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262"/>
              <w:jc w:val="center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12,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8C7928" w:rsidTr="008C7928">
        <w:trPr>
          <w:gridBefore w:val="1"/>
          <w:wBefore w:w="28" w:type="dxa"/>
          <w:trHeight w:hRule="exact" w:val="32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axe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0"/>
              <w:ind w:left="347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24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sco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owe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6,0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icit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14,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nc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0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1)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ep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eci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9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2)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oa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0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4,4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267"/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8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3)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5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  <w:u w:val="single"/>
              </w:rPr>
              <w:t>100</w:t>
            </w:r>
          </w:p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07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13,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54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8" w:line="243" w:lineRule="auto"/>
              <w:ind w:left="416" w:right="75" w:hanging="351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fi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apit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/c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8C7928" w:rsidRDefault="008C7928" w:rsidP="008C7928">
            <w:pPr>
              <w:pStyle w:val="TableParagraph"/>
              <w:tabs>
                <w:tab w:val="left" w:pos="442"/>
              </w:tabs>
              <w:kinsoku w:val="0"/>
              <w:overflowPunct w:val="0"/>
              <w:ind w:left="193"/>
            </w:pPr>
            <w:r>
              <w:rPr>
                <w:rFonts w:ascii="Arial Narrow" w:hAnsi="Arial Narrow" w:cs="Arial Narrow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70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20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3,3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right="-2007"/>
              <w:jc w:val="right"/>
            </w:pP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  <w:u w:val="single"/>
              </w:rPr>
              <w:t>3,3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0</w:t>
            </w:r>
          </w:p>
        </w:tc>
      </w:tr>
    </w:tbl>
    <w:p w:rsidR="00BB4248" w:rsidRPr="00FD68D0" w:rsidRDefault="005A2BDD" w:rsidP="00BB4248">
      <w:pPr>
        <w:rPr>
          <w:b/>
        </w:rPr>
      </w:pPr>
      <w:r>
        <w:rPr>
          <w:b/>
          <w:spacing w:val="-2"/>
        </w:rPr>
        <w:t xml:space="preserve">                               </w:t>
      </w:r>
      <w:r w:rsidR="00FD68D0" w:rsidRPr="00FD68D0">
        <w:rPr>
          <w:b/>
          <w:spacing w:val="-2"/>
        </w:rPr>
        <w:t>B</w:t>
      </w:r>
      <w:r w:rsidR="00FD68D0" w:rsidRPr="00FD68D0">
        <w:rPr>
          <w:b/>
        </w:rPr>
        <w:t>alance She</w:t>
      </w:r>
      <w:r w:rsidR="00FD68D0" w:rsidRPr="00FD68D0">
        <w:rPr>
          <w:b/>
          <w:spacing w:val="-1"/>
        </w:rPr>
        <w:t>e</w:t>
      </w:r>
      <w:r w:rsidR="00FD68D0" w:rsidRPr="00FD68D0">
        <w:rPr>
          <w:b/>
        </w:rPr>
        <w:t>t of</w:t>
      </w:r>
      <w:r w:rsidR="00FD68D0" w:rsidRPr="00FD68D0">
        <w:rPr>
          <w:b/>
          <w:spacing w:val="-3"/>
        </w:rPr>
        <w:t xml:space="preserve"> </w:t>
      </w:r>
      <w:r w:rsidR="00FD68D0" w:rsidRPr="00FD68D0">
        <w:rPr>
          <w:b/>
        </w:rPr>
        <w:t>M/s</w:t>
      </w:r>
      <w:r w:rsidR="00FD68D0" w:rsidRPr="00FD68D0">
        <w:rPr>
          <w:b/>
          <w:spacing w:val="1"/>
        </w:rPr>
        <w:t xml:space="preserve"> </w:t>
      </w:r>
      <w:proofErr w:type="spellStart"/>
      <w:r w:rsidR="00FD68D0" w:rsidRPr="00FD68D0">
        <w:rPr>
          <w:b/>
          <w:spacing w:val="-2"/>
        </w:rPr>
        <w:t>R</w:t>
      </w:r>
      <w:r w:rsidR="00FD68D0" w:rsidRPr="00FD68D0">
        <w:rPr>
          <w:b/>
        </w:rPr>
        <w:t>agh</w:t>
      </w:r>
      <w:r w:rsidR="00FD68D0" w:rsidRPr="00FD68D0">
        <w:rPr>
          <w:b/>
          <w:spacing w:val="-3"/>
        </w:rPr>
        <w:t>u</w:t>
      </w:r>
      <w:r w:rsidR="00FD68D0" w:rsidRPr="00FD68D0">
        <w:rPr>
          <w:b/>
          <w:spacing w:val="-1"/>
        </w:rPr>
        <w:t>r</w:t>
      </w:r>
      <w:r w:rsidR="00FD68D0" w:rsidRPr="00FD68D0">
        <w:rPr>
          <w:b/>
        </w:rPr>
        <w:t>am</w:t>
      </w:r>
      <w:proofErr w:type="spellEnd"/>
      <w:r w:rsidR="00FD68D0" w:rsidRPr="00FD68D0">
        <w:rPr>
          <w:b/>
        </w:rPr>
        <w:t xml:space="preserve"> &amp;</w:t>
      </w:r>
      <w:r w:rsidR="00FD68D0" w:rsidRPr="00FD68D0">
        <w:rPr>
          <w:b/>
          <w:spacing w:val="-1"/>
        </w:rPr>
        <w:t xml:space="preserve"> </w:t>
      </w:r>
      <w:r w:rsidR="00FD68D0" w:rsidRPr="00FD68D0">
        <w:rPr>
          <w:b/>
          <w:spacing w:val="-2"/>
        </w:rPr>
        <w:t>A</w:t>
      </w:r>
      <w:r w:rsidR="00FD68D0" w:rsidRPr="00FD68D0">
        <w:rPr>
          <w:b/>
        </w:rPr>
        <w:t>ssociates</w:t>
      </w:r>
    </w:p>
    <w:p w:rsidR="00BB4248" w:rsidRPr="00FD68D0" w:rsidRDefault="005A2BDD" w:rsidP="00BB4248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 w:rsidR="00FD68D0" w:rsidRPr="00FD68D0">
        <w:rPr>
          <w:b/>
        </w:rPr>
        <w:t>as</w:t>
      </w:r>
      <w:proofErr w:type="gramEnd"/>
      <w:r w:rsidR="00FD68D0" w:rsidRPr="00FD68D0">
        <w:rPr>
          <w:b/>
          <w:spacing w:val="-1"/>
        </w:rPr>
        <w:t xml:space="preserve"> </w:t>
      </w:r>
      <w:r w:rsidR="00FD68D0" w:rsidRPr="00FD68D0">
        <w:rPr>
          <w:b/>
        </w:rPr>
        <w:t>at 31</w:t>
      </w:r>
      <w:proofErr w:type="spellStart"/>
      <w:r w:rsidR="00FD68D0" w:rsidRPr="00FD68D0">
        <w:rPr>
          <w:b/>
          <w:spacing w:val="-2"/>
          <w:position w:val="6"/>
          <w:sz w:val="14"/>
          <w:szCs w:val="14"/>
        </w:rPr>
        <w:t>s</w:t>
      </w:r>
      <w:r w:rsidR="00FD68D0" w:rsidRPr="00FD68D0">
        <w:rPr>
          <w:b/>
          <w:position w:val="6"/>
          <w:sz w:val="14"/>
          <w:szCs w:val="14"/>
        </w:rPr>
        <w:t>t</w:t>
      </w:r>
      <w:proofErr w:type="spellEnd"/>
      <w:r w:rsidR="00FD68D0" w:rsidRPr="00FD68D0">
        <w:rPr>
          <w:b/>
          <w:spacing w:val="18"/>
          <w:position w:val="6"/>
          <w:sz w:val="14"/>
          <w:szCs w:val="14"/>
        </w:rPr>
        <w:t xml:space="preserve"> </w:t>
      </w:r>
      <w:r w:rsidR="00FD68D0" w:rsidRPr="00FD68D0">
        <w:rPr>
          <w:b/>
        </w:rPr>
        <w:t>March</w:t>
      </w:r>
      <w:r w:rsidR="00FD68D0" w:rsidRPr="00FD68D0">
        <w:rPr>
          <w:b/>
          <w:spacing w:val="-4"/>
        </w:rPr>
        <w:t xml:space="preserve"> </w:t>
      </w:r>
      <w:r w:rsidR="00FD68D0" w:rsidRPr="00FD68D0">
        <w:rPr>
          <w:b/>
        </w:rPr>
        <w:t>2018</w:t>
      </w: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170"/>
        <w:gridCol w:w="1148"/>
        <w:gridCol w:w="6"/>
        <w:gridCol w:w="1848"/>
        <w:gridCol w:w="946"/>
        <w:gridCol w:w="6"/>
        <w:gridCol w:w="1176"/>
      </w:tblGrid>
      <w:tr w:rsidR="00FD68D0" w:rsidTr="00836CCC">
        <w:trPr>
          <w:trHeight w:hRule="exact" w:val="341"/>
        </w:trPr>
        <w:tc>
          <w:tcPr>
            <w:tcW w:w="1800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3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383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19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60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9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</w:tr>
      <w:tr w:rsidR="00FD68D0" w:rsidTr="00836CCC">
        <w:trPr>
          <w:trHeight w:hRule="exact" w:val="343"/>
        </w:trPr>
        <w:tc>
          <w:tcPr>
            <w:tcW w:w="1800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AE180E" w:rsidP="004B750A">
            <w:pPr>
              <w:pStyle w:val="TableParagraph"/>
              <w:kinsoku w:val="0"/>
              <w:overflowPunct w:val="0"/>
              <w:spacing w:before="33"/>
              <w:ind w:right="59"/>
              <w:jc w:val="right"/>
            </w:pPr>
            <w:proofErr w:type="spellStart"/>
            <w:r>
              <w:rPr>
                <w:rFonts w:ascii="Arial" w:hAnsi="Arial" w:cs="Arial"/>
                <w:w w:val="14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0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FD68D0" w:rsidRDefault="00AE180E" w:rsidP="004B750A">
            <w:pPr>
              <w:pStyle w:val="TableParagraph"/>
              <w:kinsoku w:val="0"/>
              <w:overflowPunct w:val="0"/>
              <w:spacing w:before="33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4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0"/>
                <w:sz w:val="23"/>
                <w:szCs w:val="23"/>
              </w:rPr>
              <w:t>.</w:t>
            </w:r>
          </w:p>
        </w:tc>
      </w:tr>
      <w:tr w:rsidR="00FD68D0" w:rsidTr="00836CCC">
        <w:trPr>
          <w:trHeight w:hRule="exact" w:val="47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’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proofErr w:type="spellEnd"/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3" w:line="252" w:lineRule="exact"/>
              <w:ind w:left="486" w:hanging="435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7" w:line="314" w:lineRule="auto"/>
              <w:ind w:left="51" w:right="39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47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282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82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3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635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8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332" w:right="4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332" w:right="4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396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 w:line="316" w:lineRule="auto"/>
              <w:ind w:left="51" w:right="21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q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315" w:lineRule="auto"/>
              <w:ind w:left="51" w:right="21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" w:line="252" w:lineRule="exact"/>
              <w:ind w:left="378" w:right="56" w:hanging="32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22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B750A" w:rsidTr="00836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800" w:type="dxa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70" w:type="dxa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48" w:type="dxa"/>
          </w:tcPr>
          <w:p w:rsidR="00F07C4D" w:rsidRDefault="00F07C4D" w:rsidP="004B750A">
            <w:pPr>
              <w:kinsoku w:val="0"/>
              <w:overflowPunct w:val="0"/>
            </w:pPr>
          </w:p>
          <w:p w:rsidR="00F07C4D" w:rsidRPr="00F07C4D" w:rsidRDefault="00F07C4D" w:rsidP="004B750A">
            <w:pPr>
              <w:kinsoku w:val="0"/>
              <w:overflowPunct w:val="0"/>
              <w:rPr>
                <w:sz w:val="36"/>
              </w:rPr>
            </w:pPr>
          </w:p>
          <w:p w:rsidR="004B750A" w:rsidRPr="00F07C4D" w:rsidRDefault="00F07C4D" w:rsidP="00F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07C4D">
              <w:rPr>
                <w:sz w:val="22"/>
                <w:szCs w:val="22"/>
              </w:rPr>
              <w:t>200</w:t>
            </w:r>
          </w:p>
        </w:tc>
        <w:tc>
          <w:tcPr>
            <w:tcW w:w="1854" w:type="dxa"/>
            <w:gridSpan w:val="2"/>
          </w:tcPr>
          <w:p w:rsidR="00F07C4D" w:rsidRDefault="00F07C4D" w:rsidP="004B750A">
            <w:pPr>
              <w:kinsoku w:val="0"/>
              <w:overflowPunct w:val="0"/>
            </w:pPr>
            <w:r w:rsidRPr="004B750A">
              <w:rPr>
                <w:sz w:val="22"/>
                <w:szCs w:val="22"/>
              </w:rPr>
              <w:t>Cash in bank</w:t>
            </w:r>
            <w:r>
              <w:rPr>
                <w:sz w:val="22"/>
                <w:szCs w:val="22"/>
              </w:rPr>
              <w:t xml:space="preserve">                         </w:t>
            </w:r>
          </w:p>
          <w:p w:rsidR="00F07C4D" w:rsidRDefault="00F07C4D" w:rsidP="00F07C4D">
            <w:r w:rsidRPr="004B750A">
              <w:rPr>
                <w:sz w:val="22"/>
                <w:szCs w:val="22"/>
              </w:rPr>
              <w:t>Prepaid insurance</w:t>
            </w:r>
          </w:p>
          <w:p w:rsidR="004B750A" w:rsidRPr="00F07C4D" w:rsidRDefault="00F07C4D" w:rsidP="00F07C4D">
            <w:pPr>
              <w:jc w:val="center"/>
            </w:pPr>
            <w:r w:rsidRPr="004B750A">
              <w:rPr>
                <w:sz w:val="22"/>
                <w:szCs w:val="22"/>
              </w:rPr>
              <w:t>(W.N.1)</w:t>
            </w:r>
          </w:p>
        </w:tc>
        <w:tc>
          <w:tcPr>
            <w:tcW w:w="952" w:type="dxa"/>
            <w:gridSpan w:val="2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76" w:type="dxa"/>
          </w:tcPr>
          <w:p w:rsidR="00F07C4D" w:rsidRDefault="00F07C4D" w:rsidP="004B750A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07C4D" w:rsidRPr="00F07C4D" w:rsidRDefault="00F07C4D" w:rsidP="004B750A">
            <w:pPr>
              <w:kinsoku w:val="0"/>
              <w:overflowPunct w:val="0"/>
              <w:rPr>
                <w:sz w:val="2"/>
                <w:szCs w:val="22"/>
              </w:rPr>
            </w:pPr>
          </w:p>
          <w:p w:rsidR="00F07C4D" w:rsidRDefault="00836CCC" w:rsidP="004B750A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07C4D">
              <w:rPr>
                <w:sz w:val="22"/>
                <w:szCs w:val="22"/>
              </w:rPr>
              <w:t>1,200</w:t>
            </w:r>
          </w:p>
          <w:p w:rsidR="00F07C4D" w:rsidRPr="00F07C4D" w:rsidRDefault="00F07C4D" w:rsidP="004B750A">
            <w:pPr>
              <w:kinsoku w:val="0"/>
              <w:overflowPunct w:val="0"/>
              <w:rPr>
                <w:sz w:val="12"/>
                <w:szCs w:val="22"/>
              </w:rPr>
            </w:pPr>
          </w:p>
          <w:p w:rsidR="004B750A" w:rsidRPr="00F07C4D" w:rsidRDefault="00F07C4D" w:rsidP="00F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14,85,20</w:t>
            </w:r>
            <w:r w:rsidR="00836CCC">
              <w:rPr>
                <w:sz w:val="22"/>
                <w:szCs w:val="22"/>
              </w:rPr>
              <w:t>0</w:t>
            </w:r>
          </w:p>
        </w:tc>
      </w:tr>
    </w:tbl>
    <w:p w:rsidR="00F41AED" w:rsidRDefault="00F41AED" w:rsidP="00F41AED">
      <w:p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b/>
          <w:sz w:val="22"/>
          <w:szCs w:val="22"/>
        </w:rPr>
      </w:pPr>
    </w:p>
    <w:p w:rsidR="00F41AED" w:rsidRPr="00F41AED" w:rsidRDefault="00F41AED" w:rsidP="00F41AED">
      <w:p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b/>
          <w:sz w:val="22"/>
          <w:szCs w:val="22"/>
        </w:rPr>
      </w:pPr>
      <w:r w:rsidRPr="00F41AED">
        <w:rPr>
          <w:rFonts w:ascii="Arial" w:hAnsi="Arial" w:cs="Arial"/>
          <w:b/>
          <w:sz w:val="22"/>
          <w:szCs w:val="22"/>
        </w:rPr>
        <w:t>Working Notes:</w:t>
      </w:r>
    </w:p>
    <w:p w:rsidR="00F41AED" w:rsidRDefault="00F41AED" w:rsidP="00F41AED">
      <w:pPr>
        <w:numPr>
          <w:ilvl w:val="0"/>
          <w:numId w:val="14"/>
        </w:num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b/>
          <w:bCs/>
          <w:w w:val="110"/>
          <w:sz w:val="22"/>
          <w:szCs w:val="22"/>
        </w:rPr>
        <w:t>Insu</w:t>
      </w:r>
      <w:r>
        <w:rPr>
          <w:rFonts w:ascii="Arial Narrow" w:hAnsi="Arial Narrow" w:cs="Arial Narrow"/>
          <w:b/>
          <w:bCs/>
          <w:spacing w:val="-3"/>
          <w:w w:val="110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ance</w:t>
      </w:r>
      <w:r>
        <w:rPr>
          <w:rFonts w:ascii="Arial Narrow" w:hAnsi="Arial Narrow" w:cs="Arial Narrow"/>
          <w:b/>
          <w:bCs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emium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ab/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370"/>
          <w:tab w:val="left" w:pos="5400"/>
        </w:tabs>
        <w:kinsoku w:val="0"/>
        <w:overflowPunct w:val="0"/>
        <w:spacing w:line="380" w:lineRule="auto"/>
        <w:ind w:left="1267" w:right="286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Insura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ce pr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mi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m as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giv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 xml:space="preserve">n trial </w:t>
      </w:r>
      <w:r>
        <w:rPr>
          <w:rFonts w:ascii="Arial Narrow" w:hAnsi="Arial Narrow" w:cs="Arial Narrow"/>
          <w:spacing w:val="-3"/>
          <w:sz w:val="22"/>
          <w:szCs w:val="22"/>
        </w:rPr>
        <w:t>b</w:t>
      </w:r>
      <w:r>
        <w:rPr>
          <w:rFonts w:ascii="Arial Narrow" w:hAnsi="Arial Narrow" w:cs="Arial Narrow"/>
          <w:sz w:val="22"/>
          <w:szCs w:val="22"/>
        </w:rPr>
        <w:t>ala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ce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2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8,000 Less:</w:t>
      </w:r>
      <w:r>
        <w:rPr>
          <w:rFonts w:ascii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4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erson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l pr</w:t>
      </w:r>
      <w:r>
        <w:rPr>
          <w:rFonts w:ascii="Arial Narrow" w:hAnsi="Arial Narrow" w:cs="Arial Narrow"/>
          <w:spacing w:val="-1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mium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1"/>
          <w:sz w:val="22"/>
          <w:szCs w:val="22"/>
        </w:rPr>
        <w:t>(</w:t>
      </w:r>
      <w:r>
        <w:rPr>
          <w:rFonts w:ascii="Arial Narrow" w:hAnsi="Arial Narrow" w:cs="Arial Narrow"/>
          <w:spacing w:val="-3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 xml:space="preserve">2,000) Less: </w:t>
      </w:r>
      <w:r>
        <w:rPr>
          <w:rFonts w:ascii="Arial Narrow" w:hAnsi="Arial Narrow" w:cs="Arial Narrow"/>
          <w:spacing w:val="-1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paid </w:t>
      </w:r>
      <w:r>
        <w:rPr>
          <w:rFonts w:ascii="Arial Narrow" w:hAnsi="Arial Narrow" w:cs="Arial Narrow"/>
          <w:spacing w:val="-3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 xml:space="preserve">or 3 </w:t>
      </w:r>
      <w:r>
        <w:rPr>
          <w:rFonts w:ascii="Arial Narrow" w:hAnsi="Arial Narrow" w:cs="Arial Narrow"/>
          <w:spacing w:val="-2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onths</w:t>
      </w:r>
    </w:p>
    <w:p w:rsidR="00F41AED" w:rsidRDefault="00F41AED" w:rsidP="00F41AED">
      <w:pPr>
        <w:tabs>
          <w:tab w:val="left" w:pos="5370"/>
          <w:tab w:val="left" w:pos="5400"/>
        </w:tabs>
        <w:kinsoku w:val="0"/>
        <w:overflowPunct w:val="0"/>
        <w:spacing w:line="380" w:lineRule="auto"/>
        <w:ind w:left="1267" w:right="2861"/>
        <w:rPr>
          <w:rFonts w:ascii="Arial Narrow" w:hAnsi="Arial Narrow" w:cs="Arial Narrow"/>
          <w:sz w:val="22"/>
          <w:szCs w:val="22"/>
        </w:rPr>
        <w:sectPr w:rsidR="00F41AED" w:rsidSect="00F41AED">
          <w:pgSz w:w="11909" w:h="16840"/>
          <w:pgMar w:top="700" w:right="1680" w:bottom="1120" w:left="1320" w:header="720" w:footer="720" w:gutter="0"/>
          <w:cols w:space="720" w:equalWidth="0">
            <w:col w:w="8909"/>
          </w:cols>
          <w:noEndnote/>
        </w:sectPr>
      </w:pPr>
    </w:p>
    <w:p w:rsidR="00F41AED" w:rsidRDefault="00F41AED" w:rsidP="00F41AED">
      <w:pPr>
        <w:kinsoku w:val="0"/>
        <w:overflowPunct w:val="0"/>
        <w:spacing w:line="244" w:lineRule="exact"/>
        <w:ind w:left="1296"/>
        <w:rPr>
          <w:rFonts w:ascii="Symbol" w:hAnsi="Symbol" w:cs="Symbol"/>
        </w:rPr>
      </w:pPr>
      <w:r>
        <w:rPr>
          <w:rFonts w:ascii="Symbol" w:hAnsi="Symbol" w:cs="Symbol"/>
        </w:rPr>
        <w:lastRenderedPageBreak/>
        <w:t></w:t>
      </w:r>
      <w:r>
        <w:rPr>
          <w:rFonts w:ascii="Symbol" w:hAnsi="Symbol" w:cs="Symbol"/>
          <w:spacing w:val="-9"/>
        </w:rPr>
        <w:t></w:t>
      </w:r>
      <w:r>
        <w:rPr>
          <w:rFonts w:ascii="Arial Narrow" w:hAnsi="Arial Narrow" w:cs="Arial Narrow"/>
          <w:spacing w:val="-6"/>
          <w:position w:val="2"/>
        </w:rPr>
        <w:t>6</w:t>
      </w:r>
      <w:r>
        <w:rPr>
          <w:rFonts w:ascii="Arial Narrow" w:hAnsi="Arial Narrow" w:cs="Arial Narrow"/>
          <w:spacing w:val="7"/>
          <w:position w:val="2"/>
        </w:rPr>
        <w:t>,</w:t>
      </w:r>
      <w:r>
        <w:rPr>
          <w:rFonts w:ascii="Arial Narrow" w:hAnsi="Arial Narrow" w:cs="Arial Narrow"/>
          <w:spacing w:val="-2"/>
          <w:position w:val="2"/>
        </w:rPr>
        <w:t>00</w:t>
      </w:r>
      <w:r>
        <w:rPr>
          <w:rFonts w:ascii="Arial Narrow" w:hAnsi="Arial Narrow" w:cs="Arial Narrow"/>
          <w:position w:val="2"/>
        </w:rPr>
        <w:t>0</w:t>
      </w:r>
      <w:r>
        <w:rPr>
          <w:rFonts w:ascii="Arial Narrow" w:hAnsi="Arial Narrow" w:cs="Arial Narrow"/>
          <w:spacing w:val="-10"/>
          <w:position w:val="2"/>
        </w:rPr>
        <w:t xml:space="preserve"> </w:t>
      </w:r>
      <w:r>
        <w:rPr>
          <w:rFonts w:ascii="Symbol" w:hAnsi="Symbol" w:cs="Symbol"/>
          <w:position w:val="-13"/>
        </w:rPr>
        <w:t></w:t>
      </w:r>
      <w:r>
        <w:rPr>
          <w:rFonts w:ascii="Symbol" w:hAnsi="Symbol" w:cs="Symbol"/>
          <w:spacing w:val="-31"/>
          <w:position w:val="-13"/>
        </w:rPr>
        <w:t></w:t>
      </w:r>
      <w:r>
        <w:rPr>
          <w:rFonts w:ascii="Arial Narrow" w:hAnsi="Arial Narrow" w:cs="Arial Narrow"/>
          <w:position w:val="-13"/>
        </w:rPr>
        <w:t>3</w:t>
      </w:r>
      <w:r>
        <w:rPr>
          <w:rFonts w:ascii="Arial Narrow" w:hAnsi="Arial Narrow" w:cs="Arial Narrow"/>
          <w:spacing w:val="-31"/>
          <w:position w:val="-13"/>
        </w:rPr>
        <w:t xml:space="preserve"> </w:t>
      </w:r>
      <w:r>
        <w:rPr>
          <w:rFonts w:ascii="Symbol" w:hAnsi="Symbol" w:cs="Symbol"/>
        </w:rPr>
        <w:t></w:t>
      </w:r>
    </w:p>
    <w:p w:rsidR="00F41AED" w:rsidRDefault="00F41AED" w:rsidP="00F41AED">
      <w:pPr>
        <w:kinsoku w:val="0"/>
        <w:overflowPunct w:val="0"/>
        <w:spacing w:before="8" w:line="160" w:lineRule="exact"/>
        <w:rPr>
          <w:sz w:val="16"/>
          <w:szCs w:val="16"/>
        </w:rPr>
      </w:pPr>
      <w:r>
        <w:br w:type="column"/>
      </w:r>
    </w:p>
    <w:p w:rsidR="00F41AED" w:rsidRDefault="00F41AED" w:rsidP="00F41AED">
      <w:pPr>
        <w:kinsoku w:val="0"/>
        <w:overflowPunct w:val="0"/>
        <w:spacing w:line="76" w:lineRule="exact"/>
        <w:ind w:left="129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u w:val="single"/>
        </w:rPr>
        <w:t>(1,200)</w:t>
      </w:r>
    </w:p>
    <w:p w:rsidR="00F41AED" w:rsidRDefault="00F41AED" w:rsidP="00F41AED">
      <w:pPr>
        <w:kinsoku w:val="0"/>
        <w:overflowPunct w:val="0"/>
        <w:spacing w:line="76" w:lineRule="exact"/>
        <w:ind w:left="1296"/>
        <w:rPr>
          <w:rFonts w:ascii="Arial Narrow" w:hAnsi="Arial Narrow" w:cs="Arial Narrow"/>
          <w:sz w:val="22"/>
          <w:szCs w:val="22"/>
        </w:rPr>
        <w:sectPr w:rsidR="00F41AED">
          <w:type w:val="continuous"/>
          <w:pgSz w:w="11909" w:h="16840"/>
          <w:pgMar w:top="700" w:right="1680" w:bottom="1120" w:left="1320" w:header="720" w:footer="720" w:gutter="0"/>
          <w:cols w:num="2" w:space="720" w:equalWidth="0">
            <w:col w:w="2364" w:space="1652"/>
            <w:col w:w="4893"/>
          </w:cols>
          <w:noEndnote/>
        </w:sectPr>
      </w:pPr>
    </w:p>
    <w:p w:rsidR="00F41AED" w:rsidRDefault="00F41AED" w:rsidP="00F41AED">
      <w:pPr>
        <w:tabs>
          <w:tab w:val="left" w:pos="2270"/>
        </w:tabs>
        <w:kinsoku w:val="0"/>
        <w:overflowPunct w:val="0"/>
        <w:spacing w:line="150" w:lineRule="exact"/>
        <w:ind w:left="1296"/>
        <w:rPr>
          <w:rFonts w:ascii="Symbol" w:hAnsi="Symbol" w:cs="Symbo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C787727" wp14:editId="34800895">
                <wp:simplePos x="0" y="0"/>
                <wp:positionH relativeFrom="page">
                  <wp:posOffset>1743075</wp:posOffset>
                </wp:positionH>
                <wp:positionV relativeFrom="paragraph">
                  <wp:posOffset>45085</wp:posOffset>
                </wp:positionV>
                <wp:extent cx="328295" cy="12700"/>
                <wp:effectExtent l="9525" t="6985" r="508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12700"/>
                        </a:xfrm>
                        <a:custGeom>
                          <a:avLst/>
                          <a:gdLst>
                            <a:gd name="T0" fmla="*/ 0 w 517"/>
                            <a:gd name="T1" fmla="*/ 0 h 20"/>
                            <a:gd name="T2" fmla="*/ 516 w 5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7" h="20"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</a:path>
                          </a:pathLst>
                        </a:custGeom>
                        <a:noFill/>
                        <a:ln w="63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7.25pt,3.55pt,163.05pt,3.55pt" coordsize="5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" o:allowincell="f" filled="f" strokeweight=".17547mm">
                <v:path arrowok="t" o:connecttype="custom" o:connectlocs="0,0;327660,0" o:connectangles="0,0"/>
                <w10:wrap anchorx="page"/>
              </v:polyline>
            </w:pict>
          </mc:Fallback>
        </mc:AlternateContent>
      </w:r>
      <w:r>
        <w:rPr>
          <w:rFonts w:ascii="Symbol" w:hAnsi="Symbol" w:cs="Symbol"/>
        </w:rPr>
        <w:t>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pacing w:val="59"/>
        </w:rPr>
        <w:t></w:t>
      </w:r>
      <w:r>
        <w:rPr>
          <w:rFonts w:ascii="Arial Narrow" w:hAnsi="Arial Narrow" w:cs="Arial Narrow"/>
          <w:spacing w:val="-2"/>
          <w:position w:val="-12"/>
        </w:rPr>
        <w:t>1</w:t>
      </w:r>
      <w:r>
        <w:rPr>
          <w:rFonts w:ascii="Arial Narrow" w:hAnsi="Arial Narrow" w:cs="Arial Narrow"/>
          <w:position w:val="-12"/>
        </w:rPr>
        <w:t>5</w:t>
      </w:r>
      <w:r>
        <w:rPr>
          <w:rFonts w:ascii="Arial Narrow" w:hAnsi="Arial Narrow" w:cs="Arial Narrow"/>
          <w:position w:val="-12"/>
        </w:rPr>
        <w:tab/>
      </w:r>
      <w:r>
        <w:rPr>
          <w:rFonts w:ascii="Symbol" w:hAnsi="Symbol" w:cs="Symbol"/>
        </w:rPr>
        <w:t></w:t>
      </w:r>
    </w:p>
    <w:p w:rsidR="00F41AED" w:rsidRDefault="00F41AED" w:rsidP="00F41AED">
      <w:pPr>
        <w:tabs>
          <w:tab w:val="left" w:pos="2270"/>
        </w:tabs>
        <w:kinsoku w:val="0"/>
        <w:overflowPunct w:val="0"/>
        <w:spacing w:line="250" w:lineRule="exact"/>
        <w:ind w:left="1296"/>
        <w:rPr>
          <w:rFonts w:ascii="Symbol" w:hAnsi="Symbol" w:cs="Symbol"/>
        </w:rPr>
      </w:pPr>
      <w:r>
        <w:rPr>
          <w:rFonts w:ascii="Symbol" w:hAnsi="Symbol" w:cs="Symbol"/>
        </w:rPr>
        <w:t></w:t>
      </w:r>
      <w:r>
        <w:tab/>
      </w:r>
      <w:r>
        <w:rPr>
          <w:rFonts w:ascii="Symbol" w:hAnsi="Symbol" w:cs="Symbol"/>
        </w:rPr>
        <w:t></w:t>
      </w:r>
    </w:p>
    <w:p w:rsidR="00F41AED" w:rsidRDefault="00F41AED" w:rsidP="00F41AE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F41AED" w:rsidRDefault="00F41AED" w:rsidP="00F41AED">
      <w:pPr>
        <w:tabs>
          <w:tab w:val="left" w:pos="5413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Transfer to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1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 xml:space="preserve">rofit </w:t>
      </w:r>
      <w:r>
        <w:rPr>
          <w:rFonts w:ascii="Arial Narrow" w:hAnsi="Arial Narrow" w:cs="Arial Narrow"/>
          <w:spacing w:val="-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nd L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ss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1"/>
          <w:sz w:val="22"/>
          <w:szCs w:val="22"/>
        </w:rPr>
        <w:t>A</w:t>
      </w:r>
      <w:r>
        <w:rPr>
          <w:rFonts w:ascii="Arial Narrow" w:hAnsi="Arial Narrow" w:cs="Arial Narrow"/>
          <w:spacing w:val="-3"/>
          <w:sz w:val="22"/>
          <w:szCs w:val="22"/>
        </w:rPr>
        <w:t>/</w:t>
      </w:r>
      <w:r>
        <w:rPr>
          <w:rFonts w:ascii="Arial Narrow" w:hAnsi="Arial Narrow" w:cs="Arial Narrow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  <w:u w:val="single"/>
        </w:rPr>
        <w:t>4</w:t>
      </w:r>
      <w:r>
        <w:rPr>
          <w:rFonts w:ascii="Arial Narrow" w:hAnsi="Arial Narrow" w:cs="Arial Narrow"/>
          <w:sz w:val="22"/>
          <w:szCs w:val="22"/>
          <w:u w:val="single"/>
        </w:rPr>
        <w:t>,800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127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-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ep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eciation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75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1"/>
          <w:sz w:val="22"/>
          <w:szCs w:val="22"/>
        </w:rPr>
        <w:t>B</w:t>
      </w:r>
      <w:r>
        <w:rPr>
          <w:rFonts w:ascii="Arial Narrow" w:hAnsi="Arial Narrow" w:cs="Arial Narrow"/>
          <w:sz w:val="22"/>
          <w:szCs w:val="22"/>
        </w:rPr>
        <w:t>uildi</w:t>
      </w:r>
      <w:r>
        <w:rPr>
          <w:rFonts w:ascii="Arial Narrow" w:hAnsi="Arial Narrow" w:cs="Arial Narrow"/>
          <w:spacing w:val="-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 @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on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5</w:t>
      </w:r>
      <w:proofErr w:type="gramStart"/>
      <w:r>
        <w:rPr>
          <w:rFonts w:ascii="Arial Narrow" w:hAnsi="Arial Narrow" w:cs="Arial Narrow"/>
          <w:sz w:val="22"/>
          <w:szCs w:val="22"/>
        </w:rPr>
        <w:t>,00,</w:t>
      </w:r>
      <w:r>
        <w:rPr>
          <w:rFonts w:ascii="Arial Narrow" w:hAnsi="Arial Narrow" w:cs="Arial Narrow"/>
          <w:spacing w:val="-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00</w:t>
      </w:r>
      <w:proofErr w:type="gramEnd"/>
      <w:r>
        <w:rPr>
          <w:rFonts w:ascii="Arial Narrow" w:hAnsi="Arial Narrow" w:cs="Arial Narrow"/>
          <w:sz w:val="22"/>
          <w:szCs w:val="22"/>
        </w:rPr>
        <w:tab/>
        <w:t>25,000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25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hi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l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>0%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00</w:t>
      </w:r>
      <w:r>
        <w:rPr>
          <w:rFonts w:ascii="Arial Narrow" w:hAnsi="Arial Narrow" w:cs="Arial Narrow"/>
          <w:spacing w:val="2"/>
          <w:sz w:val="22"/>
          <w:szCs w:val="22"/>
        </w:rPr>
        <w:t>,0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t>20</w:t>
      </w:r>
      <w:r>
        <w:rPr>
          <w:rFonts w:ascii="Arial Narrow" w:hAnsi="Arial Narrow" w:cs="Arial Narrow"/>
          <w:spacing w:val="2"/>
          <w:sz w:val="22"/>
          <w:szCs w:val="22"/>
        </w:rPr>
        <w:t>,0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118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Fu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u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&amp;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ng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10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5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t>5,</w:t>
      </w:r>
      <w:r>
        <w:rPr>
          <w:rFonts w:ascii="Arial Narrow" w:hAnsi="Arial Narrow" w:cs="Arial Narrow"/>
          <w:spacing w:val="2"/>
          <w:sz w:val="22"/>
          <w:szCs w:val="22"/>
        </w:rPr>
        <w:t>00</w:t>
      </w:r>
      <w:r>
        <w:rPr>
          <w:rFonts w:ascii="Arial Narrow" w:hAnsi="Arial Narrow" w:cs="Arial Narrow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58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5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ff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ce Eq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ipm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nt @</w:t>
      </w:r>
      <w:r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pacing w:val="-3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-3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z w:val="22"/>
          <w:szCs w:val="22"/>
        </w:rPr>
        <w:t>,00,000</w:t>
      </w:r>
      <w:proofErr w:type="gramEnd"/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30,000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30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To</w:t>
      </w:r>
      <w:r>
        <w:rPr>
          <w:rFonts w:ascii="Arial Narrow" w:hAnsi="Arial Narrow" w:cs="Arial Narrow"/>
          <w:spacing w:val="2"/>
          <w:sz w:val="22"/>
          <w:szCs w:val="22"/>
        </w:rPr>
        <w:t>ta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8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0,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00</w:t>
      </w:r>
      <w:r>
        <w:rPr>
          <w:rFonts w:ascii="Arial Narrow" w:hAnsi="Arial Narrow" w:cs="Arial Narrow"/>
          <w:sz w:val="22"/>
          <w:szCs w:val="22"/>
          <w:u w:val="single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127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Inte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est on L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an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703"/>
          <w:tab w:val="left" w:pos="6025"/>
        </w:tabs>
        <w:kinsoku w:val="0"/>
        <w:overflowPunct w:val="0"/>
        <w:ind w:left="1272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In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 xml:space="preserve">t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0%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 xml:space="preserve">X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/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703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sz w:val="22"/>
          <w:szCs w:val="22"/>
        </w:rPr>
        <w:t>L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>
        <w:rPr>
          <w:rFonts w:ascii="Arial Narrow" w:hAnsi="Arial Narrow" w:cs="Arial Narrow"/>
          <w:i/>
          <w:iCs/>
          <w:sz w:val="22"/>
          <w:szCs w:val="22"/>
        </w:rPr>
        <w:t>:</w:t>
      </w:r>
      <w:r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nt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p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sz w:val="22"/>
          <w:szCs w:val="22"/>
        </w:rPr>
        <w:t>B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5"/>
          <w:sz w:val="22"/>
          <w:szCs w:val="22"/>
        </w:rPr>
        <w:t>l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ab/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= </w:t>
      </w:r>
      <w:r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(</w:t>
      </w:r>
      <w:proofErr w:type="gramEnd"/>
      <w:r>
        <w:rPr>
          <w:rFonts w:ascii="Arial Narrow" w:hAnsi="Arial Narrow" w:cs="Arial Narrow"/>
          <w:spacing w:val="4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8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sz w:val="22"/>
          <w:szCs w:val="22"/>
        </w:rPr>
        <w:t>A</w:t>
      </w: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u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(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u</w:t>
      </w:r>
      <w:r>
        <w:rPr>
          <w:rFonts w:ascii="Arial Narrow" w:hAnsi="Arial Narrow" w:cs="Arial Narrow"/>
          <w:spacing w:val="2"/>
          <w:sz w:val="22"/>
          <w:szCs w:val="22"/>
        </w:rPr>
        <w:t>ts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1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  <w:u w:val="single"/>
        </w:rPr>
        <w:t>0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3432"/>
        </w:tabs>
        <w:kinsoku w:val="0"/>
        <w:overflowPunct w:val="0"/>
        <w:ind w:left="3433" w:hanging="259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ba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/c</w:t>
      </w:r>
    </w:p>
    <w:p w:rsidR="00F41AED" w:rsidRDefault="00F41AED" w:rsidP="00F41AED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112"/>
        <w:gridCol w:w="2763"/>
        <w:gridCol w:w="177"/>
        <w:gridCol w:w="812"/>
      </w:tblGrid>
      <w:tr w:rsidR="00F41AED" w:rsidTr="005648AD">
        <w:trPr>
          <w:trHeight w:hRule="exact" w:val="59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right="105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  <w:p w:rsidR="00F41AED" w:rsidRDefault="00F41AED" w:rsidP="005648AD">
            <w:pPr>
              <w:pStyle w:val="TableParagraph"/>
              <w:kinsoku w:val="0"/>
              <w:overflowPunct w:val="0"/>
              <w:spacing w:line="257" w:lineRule="exact"/>
              <w:ind w:right="104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5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5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6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  <w:p w:rsidR="00F41AED" w:rsidRDefault="00F41AED" w:rsidP="005648AD">
            <w:pPr>
              <w:pStyle w:val="TableParagraph"/>
              <w:kinsoku w:val="0"/>
              <w:overflowPunct w:val="0"/>
              <w:spacing w:line="257" w:lineRule="exact"/>
              <w:ind w:left="63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20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5"/>
                <w:w w:val="12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5"/>
                <w:w w:val="120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20"/>
                <w:sz w:val="22"/>
                <w:szCs w:val="22"/>
              </w:rPr>
              <w:t>)</w:t>
            </w:r>
          </w:p>
        </w:tc>
      </w:tr>
      <w:tr w:rsidR="00F41AED" w:rsidTr="005648AD">
        <w:trPr>
          <w:trHeight w:hRule="exact" w:val="3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proofErr w:type="spellEnd"/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5648AD"/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40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5648AD">
        <w:trPr>
          <w:trHeight w:hRule="exact" w:val="292"/>
        </w:trPr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9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P&amp;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/c</w:t>
            </w: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9"/>
              <w:ind w:left="102"/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9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5648AD">
        <w:trPr>
          <w:trHeight w:hRule="exact" w:val="233"/>
        </w:trPr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10"/>
              <w:ind w:left="375"/>
            </w:pP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(5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ab/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</w:tr>
      <w:tr w:rsidR="00F41AED" w:rsidTr="005648AD">
        <w:trPr>
          <w:trHeight w:hRule="exact" w:val="59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5648AD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61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5648AD">
        <w:trPr>
          <w:trHeight w:hRule="exact" w:val="307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61"/>
              <w:ind w:left="127"/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10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AED" w:rsidRDefault="00F41AED" w:rsidP="005648AD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</w:tr>
    </w:tbl>
    <w:p w:rsidR="00F41AED" w:rsidRDefault="00F41AED" w:rsidP="00F41AED"/>
    <w:p w:rsidR="00596446" w:rsidRDefault="00596446" w:rsidP="00F41AED"/>
    <w:p w:rsidR="00596446" w:rsidRDefault="00596446" w:rsidP="00F41AED"/>
    <w:p w:rsidR="00AB3B6C" w:rsidRPr="00D46AE4" w:rsidRDefault="00F41AED" w:rsidP="00596446">
      <w:pPr>
        <w:tabs>
          <w:tab w:val="left" w:pos="4770"/>
        </w:tabs>
        <w:kinsoku w:val="0"/>
        <w:overflowPunct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6BD576D" wp14:editId="78CFA57E">
                <wp:simplePos x="0" y="0"/>
                <wp:positionH relativeFrom="page">
                  <wp:posOffset>2288723</wp:posOffset>
                </wp:positionH>
                <wp:positionV relativeFrom="paragraph">
                  <wp:posOffset>4572637</wp:posOffset>
                </wp:positionV>
                <wp:extent cx="728333" cy="901142"/>
                <wp:effectExtent l="38100" t="38100" r="53340" b="514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51">
                          <a:off x="0" y="0"/>
                          <a:ext cx="728333" cy="90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8D0" w:rsidRDefault="00FD68D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0.2pt;margin-top:360.05pt;width:57.35pt;height:70.95pt;rotation:2276012fd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" o:allowincell="f" filled="f" stroked="f">
                <v:textbox inset="0,0,0,0">
                  <w:txbxContent>
                    <w:p w:rsidR="00FD68D0" w:rsidRDefault="00FD68D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B3B6C" w:rsidRPr="00D46AE4" w:rsidSect="00D46AE4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7F" w:rsidRDefault="001C1F7F" w:rsidP="00655584">
      <w:r>
        <w:separator/>
      </w:r>
    </w:p>
  </w:endnote>
  <w:endnote w:type="continuationSeparator" w:id="0">
    <w:p w:rsidR="001C1F7F" w:rsidRDefault="001C1F7F" w:rsidP="006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7F" w:rsidRDefault="001C1F7F" w:rsidP="00655584">
      <w:r>
        <w:separator/>
      </w:r>
    </w:p>
  </w:footnote>
  <w:footnote w:type="continuationSeparator" w:id="0">
    <w:p w:rsidR="001C1F7F" w:rsidRDefault="001C1F7F" w:rsidP="0065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28" w:rsidRDefault="008C7928">
    <w:pPr>
      <w:pStyle w:val="Header"/>
    </w:pPr>
  </w:p>
  <w:p w:rsidR="008C7928" w:rsidRDefault="008C7928" w:rsidP="007F18E6">
    <w:pPr>
      <w:rPr>
        <w:rFonts w:ascii="Comic Sans MS" w:hAnsi="Comic Sans MS"/>
        <w:b/>
        <w:u w:val="single"/>
      </w:rPr>
    </w:pPr>
  </w:p>
  <w:p w:rsidR="008C7928" w:rsidRDefault="008C7928" w:rsidP="007F18E6">
    <w:pPr>
      <w:rPr>
        <w:rFonts w:ascii="Comic Sans MS" w:hAnsi="Comic Sans MS"/>
        <w:b/>
        <w:u w:val="single"/>
      </w:rPr>
    </w:pPr>
  </w:p>
  <w:p w:rsidR="008C7928" w:rsidRDefault="008C7928" w:rsidP="007F18E6">
    <w:r w:rsidRPr="00554B1C">
      <w:rPr>
        <w:rFonts w:ascii="Comic Sans MS" w:hAnsi="Comic Sans MS"/>
        <w:b/>
        <w:u w:val="single"/>
      </w:rPr>
      <w:t>Inn</w:t>
    </w:r>
    <w:r>
      <w:rPr>
        <w:rFonts w:ascii="Comic Sans MS" w:hAnsi="Comic Sans MS"/>
        <w:b/>
        <w:u w:val="single"/>
      </w:rPr>
      <w:t xml:space="preserve">ovative Institute                </w:t>
    </w:r>
    <w:hyperlink r:id="rId1" w:history="1">
      <w:r w:rsidRPr="00691C3A">
        <w:rPr>
          <w:rStyle w:val="Hyperlink"/>
          <w:rFonts w:ascii="Comic Sans MS" w:hAnsi="Comic Sans MS"/>
          <w:b/>
        </w:rPr>
        <w:t>www.innovative.org.in.|</w:t>
      </w:r>
    </w:hyperlink>
    <w:hyperlink r:id="rId2" w:history="1">
      <w:r w:rsidRPr="0022653C">
        <w:rPr>
          <w:rStyle w:val="Hyperlink"/>
          <w:rFonts w:ascii="Comic Sans MS" w:hAnsi="Comic Sans MS"/>
          <w:b/>
        </w:rPr>
        <w:t>www.ugcnet.org.in</w:t>
      </w:r>
    </w:hyperlink>
    <w:r>
      <w:rPr>
        <w:rFonts w:ascii="Comic Sans MS" w:hAnsi="Comic Sans MS"/>
        <w:b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F0D6DD60"/>
    <w:lvl w:ilvl="0">
      <w:start w:val="2"/>
      <w:numFmt w:val="lowerLetter"/>
      <w:lvlText w:val="(%1)"/>
      <w:lvlJc w:val="left"/>
      <w:pPr>
        <w:ind w:hanging="3025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432"/>
      </w:pPr>
      <w:rPr>
        <w:rFonts w:ascii="Cooper Black" w:hAnsi="Cooper Black" w:cs="Arial Narrow" w:hint="default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1F22B4B8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start w:val="1"/>
      <w:numFmt w:val="decimal"/>
      <w:lvlText w:val="(%3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hanging="3457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hanging="498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-"/>
      <w:lvlJc w:val="left"/>
      <w:pPr>
        <w:ind w:hanging="288"/>
      </w:pPr>
      <w:rPr>
        <w:rFonts w:ascii="Arial Narrow" w:hAnsi="Arial Narrow" w:cs="Arial Narrow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52E5F48"/>
    <w:multiLevelType w:val="hybridMultilevel"/>
    <w:tmpl w:val="85AEE60A"/>
    <w:lvl w:ilvl="0" w:tplc="45AC34F8">
      <w:start w:val="10"/>
      <w:numFmt w:val="decimal"/>
      <w:lvlText w:val="(%1"/>
      <w:lvlJc w:val="left"/>
      <w:pPr>
        <w:ind w:left="11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0BAE47C0"/>
    <w:multiLevelType w:val="multilevel"/>
    <w:tmpl w:val="0000088A"/>
    <w:lvl w:ilvl="0">
      <w:start w:val="2"/>
      <w:numFmt w:val="lowerLetter"/>
      <w:lvlText w:val="(%1)"/>
      <w:lvlJc w:val="left"/>
      <w:pPr>
        <w:ind w:hanging="3025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199B027E"/>
    <w:multiLevelType w:val="hybridMultilevel"/>
    <w:tmpl w:val="7E82D1CA"/>
    <w:lvl w:ilvl="0" w:tplc="46186260">
      <w:start w:val="3"/>
      <w:numFmt w:val="lowerRoman"/>
      <w:lvlText w:val="(%1)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584EB4"/>
    <w:multiLevelType w:val="hybridMultilevel"/>
    <w:tmpl w:val="19A6720A"/>
    <w:lvl w:ilvl="0" w:tplc="DA9E94DA">
      <w:start w:val="10"/>
      <w:numFmt w:val="decimal"/>
      <w:lvlText w:val="(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61EF0"/>
    <w:multiLevelType w:val="hybridMultilevel"/>
    <w:tmpl w:val="313E83F0"/>
    <w:lvl w:ilvl="0" w:tplc="2780C06E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13DE"/>
    <w:multiLevelType w:val="hybridMultilevel"/>
    <w:tmpl w:val="ADA2953E"/>
    <w:lvl w:ilvl="0" w:tplc="1256DFE4">
      <w:start w:val="1"/>
      <w:numFmt w:val="lowerRoman"/>
      <w:lvlText w:val="(%1)"/>
      <w:lvlJc w:val="left"/>
      <w:pPr>
        <w:ind w:left="117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98242EE"/>
    <w:multiLevelType w:val="hybridMultilevel"/>
    <w:tmpl w:val="27D20332"/>
    <w:lvl w:ilvl="0" w:tplc="D59C7A82">
      <w:start w:val="4"/>
      <w:numFmt w:val="decimal"/>
      <w:lvlText w:val="%1."/>
      <w:lvlJc w:val="left"/>
      <w:pPr>
        <w:ind w:left="540" w:hanging="360"/>
      </w:pPr>
      <w:rPr>
        <w:rFonts w:ascii="Cooper Black" w:hAnsi="Cooper Black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D3695"/>
    <w:multiLevelType w:val="hybridMultilevel"/>
    <w:tmpl w:val="313E83F0"/>
    <w:lvl w:ilvl="0" w:tplc="2780C06E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8054F"/>
    <w:multiLevelType w:val="hybridMultilevel"/>
    <w:tmpl w:val="82D6E72A"/>
    <w:lvl w:ilvl="0" w:tplc="08260D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26ECE"/>
    <w:multiLevelType w:val="hybridMultilevel"/>
    <w:tmpl w:val="318C2C88"/>
    <w:lvl w:ilvl="0" w:tplc="60703E7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3383A"/>
    <w:multiLevelType w:val="hybridMultilevel"/>
    <w:tmpl w:val="007E53D2"/>
    <w:lvl w:ilvl="0" w:tplc="AA3E9036">
      <w:start w:val="2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91A"/>
    <w:multiLevelType w:val="multilevel"/>
    <w:tmpl w:val="0000088E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6F4A465E"/>
    <w:multiLevelType w:val="multilevel"/>
    <w:tmpl w:val="0000088C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79406DA4"/>
    <w:multiLevelType w:val="hybridMultilevel"/>
    <w:tmpl w:val="5FFA5B0E"/>
    <w:lvl w:ilvl="0" w:tplc="99F02F80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2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0"/>
  </w:num>
  <w:num w:numId="23">
    <w:abstractNumId w:val="23"/>
  </w:num>
  <w:num w:numId="24">
    <w:abstractNumId w:val="18"/>
  </w:num>
  <w:num w:numId="25">
    <w:abstractNumId w:val="30"/>
  </w:num>
  <w:num w:numId="26">
    <w:abstractNumId w:val="21"/>
  </w:num>
  <w:num w:numId="27">
    <w:abstractNumId w:val="19"/>
  </w:num>
  <w:num w:numId="28">
    <w:abstractNumId w:val="25"/>
  </w:num>
  <w:num w:numId="29">
    <w:abstractNumId w:val="26"/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D"/>
    <w:rsid w:val="000C1ECC"/>
    <w:rsid w:val="000F4E2A"/>
    <w:rsid w:val="001A0299"/>
    <w:rsid w:val="001C1F7F"/>
    <w:rsid w:val="001D5A30"/>
    <w:rsid w:val="001F76C4"/>
    <w:rsid w:val="00200442"/>
    <w:rsid w:val="00284580"/>
    <w:rsid w:val="002A5E1A"/>
    <w:rsid w:val="002D0002"/>
    <w:rsid w:val="00396120"/>
    <w:rsid w:val="003C057C"/>
    <w:rsid w:val="00412B51"/>
    <w:rsid w:val="00433473"/>
    <w:rsid w:val="00436F43"/>
    <w:rsid w:val="00486EF0"/>
    <w:rsid w:val="0049794E"/>
    <w:rsid w:val="004B2C09"/>
    <w:rsid w:val="004B750A"/>
    <w:rsid w:val="005029B0"/>
    <w:rsid w:val="00596446"/>
    <w:rsid w:val="005A2BDD"/>
    <w:rsid w:val="005E2DFF"/>
    <w:rsid w:val="00637D5D"/>
    <w:rsid w:val="00655584"/>
    <w:rsid w:val="00663E10"/>
    <w:rsid w:val="006915A1"/>
    <w:rsid w:val="006A3A4B"/>
    <w:rsid w:val="006E1320"/>
    <w:rsid w:val="00783079"/>
    <w:rsid w:val="007B0652"/>
    <w:rsid w:val="007F18E6"/>
    <w:rsid w:val="007F3494"/>
    <w:rsid w:val="00836CCC"/>
    <w:rsid w:val="00861E70"/>
    <w:rsid w:val="00864FD2"/>
    <w:rsid w:val="008B297E"/>
    <w:rsid w:val="008C7928"/>
    <w:rsid w:val="00967D2B"/>
    <w:rsid w:val="00A9797B"/>
    <w:rsid w:val="00AA4395"/>
    <w:rsid w:val="00AB2C1A"/>
    <w:rsid w:val="00AB3B6C"/>
    <w:rsid w:val="00AC6B56"/>
    <w:rsid w:val="00AE180E"/>
    <w:rsid w:val="00B46154"/>
    <w:rsid w:val="00B477E1"/>
    <w:rsid w:val="00BB4248"/>
    <w:rsid w:val="00BF37C5"/>
    <w:rsid w:val="00C275DD"/>
    <w:rsid w:val="00C51EC1"/>
    <w:rsid w:val="00C718CE"/>
    <w:rsid w:val="00C80C6B"/>
    <w:rsid w:val="00D01846"/>
    <w:rsid w:val="00D26867"/>
    <w:rsid w:val="00D46AE4"/>
    <w:rsid w:val="00D71C72"/>
    <w:rsid w:val="00D92FEF"/>
    <w:rsid w:val="00DC5639"/>
    <w:rsid w:val="00DE755E"/>
    <w:rsid w:val="00E3198E"/>
    <w:rsid w:val="00E42D28"/>
    <w:rsid w:val="00E63D43"/>
    <w:rsid w:val="00E66783"/>
    <w:rsid w:val="00E70809"/>
    <w:rsid w:val="00EE0539"/>
    <w:rsid w:val="00EE57F3"/>
    <w:rsid w:val="00F07C4D"/>
    <w:rsid w:val="00F12924"/>
    <w:rsid w:val="00F41AED"/>
    <w:rsid w:val="00F551BF"/>
    <w:rsid w:val="00FB383D"/>
    <w:rsid w:val="00FD68D0"/>
    <w:rsid w:val="00FE1926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0809"/>
    <w:pPr>
      <w:ind w:left="820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6867"/>
    <w:pPr>
      <w:ind w:left="1684"/>
      <w:outlineLvl w:val="1"/>
    </w:pPr>
    <w:rPr>
      <w:rFonts w:ascii="Arial Narrow" w:hAnsi="Arial Narrow" w:cs="Arial Narrow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6AE4"/>
  </w:style>
  <w:style w:type="character" w:styleId="Hyperlink">
    <w:name w:val="Hyperlink"/>
    <w:basedOn w:val="DefaultParagraphFont"/>
    <w:rsid w:val="00D46AE4"/>
    <w:rPr>
      <w:color w:val="0000FF"/>
      <w:u w:val="single"/>
    </w:rPr>
  </w:style>
  <w:style w:type="table" w:styleId="TableGrid">
    <w:name w:val="Table Grid"/>
    <w:basedOn w:val="TableNormal"/>
    <w:uiPriority w:val="59"/>
    <w:rsid w:val="00D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70809"/>
    <w:pPr>
      <w:ind w:left="1684" w:hanging="432"/>
    </w:pPr>
    <w:rPr>
      <w:rFonts w:ascii="Arial Narrow" w:hAnsi="Arial Narrow" w:cs="Arial Narrow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809"/>
    <w:rPr>
      <w:rFonts w:ascii="Arial Narrow" w:eastAsiaTheme="minorEastAsia" w:hAnsi="Arial Narrow" w:cs="Arial Narrow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0809"/>
    <w:rPr>
      <w:rFonts w:ascii="Arial Narrow" w:eastAsiaTheme="minorEastAsia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B46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7D2B"/>
  </w:style>
  <w:style w:type="character" w:customStyle="1" w:styleId="Heading2Char">
    <w:name w:val="Heading 2 Char"/>
    <w:basedOn w:val="DefaultParagraphFont"/>
    <w:link w:val="Heading2"/>
    <w:uiPriority w:val="1"/>
    <w:rsid w:val="00D26867"/>
    <w:rPr>
      <w:rFonts w:ascii="Arial Narrow" w:eastAsiaTheme="minorEastAsia" w:hAnsi="Arial Narrow" w:cs="Arial Narro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9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6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0809"/>
    <w:pPr>
      <w:ind w:left="820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6867"/>
    <w:pPr>
      <w:ind w:left="1684"/>
      <w:outlineLvl w:val="1"/>
    </w:pPr>
    <w:rPr>
      <w:rFonts w:ascii="Arial Narrow" w:hAnsi="Arial Narrow" w:cs="Arial Narrow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6AE4"/>
  </w:style>
  <w:style w:type="character" w:styleId="Hyperlink">
    <w:name w:val="Hyperlink"/>
    <w:basedOn w:val="DefaultParagraphFont"/>
    <w:rsid w:val="00D46AE4"/>
    <w:rPr>
      <w:color w:val="0000FF"/>
      <w:u w:val="single"/>
    </w:rPr>
  </w:style>
  <w:style w:type="table" w:styleId="TableGrid">
    <w:name w:val="Table Grid"/>
    <w:basedOn w:val="TableNormal"/>
    <w:uiPriority w:val="59"/>
    <w:rsid w:val="00D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70809"/>
    <w:pPr>
      <w:ind w:left="1684" w:hanging="432"/>
    </w:pPr>
    <w:rPr>
      <w:rFonts w:ascii="Arial Narrow" w:hAnsi="Arial Narrow" w:cs="Arial Narrow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809"/>
    <w:rPr>
      <w:rFonts w:ascii="Arial Narrow" w:eastAsiaTheme="minorEastAsia" w:hAnsi="Arial Narrow" w:cs="Arial Narrow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0809"/>
    <w:rPr>
      <w:rFonts w:ascii="Arial Narrow" w:eastAsiaTheme="minorEastAsia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B46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7D2B"/>
  </w:style>
  <w:style w:type="character" w:customStyle="1" w:styleId="Heading2Char">
    <w:name w:val="Heading 2 Char"/>
    <w:basedOn w:val="DefaultParagraphFont"/>
    <w:link w:val="Heading2"/>
    <w:uiPriority w:val="1"/>
    <w:rsid w:val="00D26867"/>
    <w:rPr>
      <w:rFonts w:ascii="Arial Narrow" w:eastAsiaTheme="minorEastAsia" w:hAnsi="Arial Narrow" w:cs="Arial Narro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9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6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Taxman%20Work\www.ugcnet.org.in" TargetMode="External"/><Relationship Id="rId1" Type="http://schemas.openxmlformats.org/officeDocument/2006/relationships/hyperlink" Target="http://www.innovative.org.in.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2153-630C-4192-B628-F591B39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5008</Words>
  <Characters>27449</Characters>
  <Application>Microsoft Office Word</Application>
  <DocSecurity>0</DocSecurity>
  <Lines>5489</Lines>
  <Paragraphs>2496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</dc:creator>
  <cp:keywords/>
  <dc:description/>
  <cp:lastModifiedBy>Dheeraj</cp:lastModifiedBy>
  <cp:revision>46</cp:revision>
  <dcterms:created xsi:type="dcterms:W3CDTF">2002-01-01T19:36:00Z</dcterms:created>
  <dcterms:modified xsi:type="dcterms:W3CDTF">2002-01-01T01:09:00Z</dcterms:modified>
</cp:coreProperties>
</file>